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9A7" w:rsidRPr="00142507" w:rsidRDefault="007669A7" w:rsidP="007669A7">
      <w:pPr>
        <w:jc w:val="center"/>
        <w:rPr>
          <w:rFonts w:ascii="Times New Roman" w:eastAsia="Calibri" w:hAnsi="Times New Roman" w:cs="Times New Roman"/>
          <w:sz w:val="28"/>
          <w:szCs w:val="28"/>
        </w:rPr>
      </w:pPr>
      <w:r w:rsidRPr="00142507">
        <w:rPr>
          <w:rFonts w:ascii="Times New Roman" w:hAnsi="Times New Roman" w:cs="Times New Roman"/>
          <w:sz w:val="28"/>
          <w:szCs w:val="28"/>
        </w:rPr>
        <w:t>Управление образования и науки Липецкой области</w:t>
      </w:r>
    </w:p>
    <w:p w:rsidR="007669A7" w:rsidRPr="00142507" w:rsidRDefault="007669A7" w:rsidP="007669A7">
      <w:pPr>
        <w:jc w:val="center"/>
        <w:rPr>
          <w:rFonts w:ascii="Times New Roman" w:hAnsi="Times New Roman" w:cs="Times New Roman"/>
          <w:sz w:val="28"/>
          <w:szCs w:val="28"/>
        </w:rPr>
      </w:pPr>
      <w:r w:rsidRPr="00142507">
        <w:rPr>
          <w:rFonts w:ascii="Times New Roman" w:hAnsi="Times New Roman" w:cs="Times New Roman"/>
          <w:sz w:val="28"/>
          <w:szCs w:val="28"/>
        </w:rPr>
        <w:t>Государственное образовательное бюджетное профессиональное</w:t>
      </w:r>
    </w:p>
    <w:p w:rsidR="007669A7" w:rsidRPr="00142507" w:rsidRDefault="007669A7" w:rsidP="007669A7">
      <w:pPr>
        <w:jc w:val="center"/>
        <w:rPr>
          <w:rFonts w:ascii="Times New Roman" w:hAnsi="Times New Roman" w:cs="Times New Roman"/>
          <w:sz w:val="28"/>
          <w:szCs w:val="28"/>
        </w:rPr>
      </w:pPr>
      <w:r w:rsidRPr="00142507">
        <w:rPr>
          <w:rFonts w:ascii="Times New Roman" w:hAnsi="Times New Roman" w:cs="Times New Roman"/>
          <w:sz w:val="28"/>
          <w:szCs w:val="28"/>
        </w:rPr>
        <w:t>образовательное учреждение</w:t>
      </w:r>
    </w:p>
    <w:p w:rsidR="007669A7" w:rsidRPr="00142507" w:rsidRDefault="007669A7" w:rsidP="007669A7">
      <w:pPr>
        <w:jc w:val="center"/>
        <w:rPr>
          <w:rFonts w:ascii="Times New Roman" w:hAnsi="Times New Roman" w:cs="Times New Roman"/>
          <w:sz w:val="28"/>
          <w:szCs w:val="28"/>
        </w:rPr>
      </w:pPr>
      <w:r w:rsidRPr="00142507">
        <w:rPr>
          <w:rFonts w:ascii="Times New Roman" w:hAnsi="Times New Roman" w:cs="Times New Roman"/>
          <w:sz w:val="28"/>
          <w:szCs w:val="28"/>
        </w:rPr>
        <w:t>«</w:t>
      </w:r>
      <w:proofErr w:type="spellStart"/>
      <w:r w:rsidRPr="00142507">
        <w:rPr>
          <w:rFonts w:ascii="Times New Roman" w:hAnsi="Times New Roman" w:cs="Times New Roman"/>
          <w:sz w:val="28"/>
          <w:szCs w:val="28"/>
        </w:rPr>
        <w:t>Грязинский</w:t>
      </w:r>
      <w:proofErr w:type="spellEnd"/>
      <w:r w:rsidRPr="00142507">
        <w:rPr>
          <w:rFonts w:ascii="Times New Roman" w:hAnsi="Times New Roman" w:cs="Times New Roman"/>
          <w:sz w:val="28"/>
          <w:szCs w:val="28"/>
        </w:rPr>
        <w:t xml:space="preserve"> технический колледж»</w:t>
      </w:r>
    </w:p>
    <w:p w:rsidR="007669A7" w:rsidRPr="00142507" w:rsidRDefault="007669A7" w:rsidP="007669A7">
      <w:pPr>
        <w:jc w:val="center"/>
        <w:rPr>
          <w:rFonts w:ascii="Times New Roman" w:hAnsi="Times New Roman" w:cs="Times New Roman"/>
          <w:sz w:val="28"/>
          <w:szCs w:val="28"/>
        </w:rPr>
      </w:pPr>
      <w:r w:rsidRPr="00142507">
        <w:rPr>
          <w:rFonts w:ascii="Times New Roman" w:hAnsi="Times New Roman" w:cs="Times New Roman"/>
          <w:sz w:val="28"/>
          <w:szCs w:val="28"/>
        </w:rPr>
        <w:t>(ГОБПОУ «ГТК»)</w:t>
      </w:r>
    </w:p>
    <w:p w:rsidR="007669A7" w:rsidRPr="00142507" w:rsidRDefault="007669A7" w:rsidP="007669A7">
      <w:pPr>
        <w:jc w:val="center"/>
        <w:rPr>
          <w:rFonts w:ascii="Times New Roman" w:hAnsi="Times New Roman" w:cs="Times New Roman"/>
          <w:b/>
          <w:sz w:val="28"/>
          <w:szCs w:val="28"/>
        </w:rPr>
      </w:pPr>
    </w:p>
    <w:p w:rsidR="007669A7" w:rsidRPr="00142507" w:rsidRDefault="007669A7" w:rsidP="007669A7">
      <w:pPr>
        <w:jc w:val="center"/>
        <w:rPr>
          <w:rFonts w:ascii="Times New Roman" w:hAnsi="Times New Roman" w:cs="Times New Roman"/>
          <w:b/>
          <w:sz w:val="28"/>
          <w:szCs w:val="28"/>
        </w:rPr>
      </w:pPr>
    </w:p>
    <w:p w:rsidR="007669A7" w:rsidRPr="00142507" w:rsidRDefault="007669A7" w:rsidP="007669A7">
      <w:pPr>
        <w:rPr>
          <w:rFonts w:ascii="Times New Roman" w:hAnsi="Times New Roman" w:cs="Times New Roman"/>
          <w:b/>
          <w:sz w:val="28"/>
          <w:szCs w:val="28"/>
        </w:rPr>
      </w:pPr>
    </w:p>
    <w:p w:rsidR="00322A27" w:rsidRPr="00142507" w:rsidRDefault="00322A27" w:rsidP="007669A7">
      <w:pPr>
        <w:rPr>
          <w:rFonts w:ascii="Times New Roman" w:hAnsi="Times New Roman" w:cs="Times New Roman"/>
          <w:b/>
          <w:sz w:val="28"/>
          <w:szCs w:val="28"/>
        </w:rPr>
      </w:pPr>
    </w:p>
    <w:p w:rsidR="00322A27" w:rsidRPr="00142507" w:rsidRDefault="00322A27" w:rsidP="007669A7">
      <w:pPr>
        <w:rPr>
          <w:rFonts w:ascii="Times New Roman" w:hAnsi="Times New Roman" w:cs="Times New Roman"/>
          <w:b/>
          <w:sz w:val="28"/>
          <w:szCs w:val="28"/>
        </w:rPr>
      </w:pPr>
    </w:p>
    <w:p w:rsidR="00322A27" w:rsidRPr="00142507" w:rsidRDefault="00322A27" w:rsidP="007669A7">
      <w:pPr>
        <w:rPr>
          <w:rFonts w:ascii="Times New Roman" w:hAnsi="Times New Roman" w:cs="Times New Roman"/>
          <w:b/>
          <w:sz w:val="28"/>
          <w:szCs w:val="28"/>
        </w:rPr>
      </w:pPr>
    </w:p>
    <w:p w:rsidR="008A77C6" w:rsidRPr="00142507" w:rsidRDefault="008A77C6" w:rsidP="007669A7">
      <w:pPr>
        <w:rPr>
          <w:rFonts w:ascii="Times New Roman" w:hAnsi="Times New Roman" w:cs="Times New Roman"/>
          <w:b/>
          <w:sz w:val="28"/>
          <w:szCs w:val="28"/>
        </w:rPr>
      </w:pPr>
    </w:p>
    <w:p w:rsidR="00322A27" w:rsidRPr="00142507" w:rsidRDefault="00322A27" w:rsidP="007669A7">
      <w:pPr>
        <w:rPr>
          <w:rFonts w:ascii="Times New Roman" w:hAnsi="Times New Roman" w:cs="Times New Roman"/>
          <w:b/>
          <w:sz w:val="28"/>
          <w:szCs w:val="28"/>
        </w:rPr>
      </w:pPr>
    </w:p>
    <w:p w:rsidR="00322A27" w:rsidRPr="00142507" w:rsidRDefault="00322A27" w:rsidP="007669A7">
      <w:pPr>
        <w:rPr>
          <w:rFonts w:ascii="Times New Roman" w:hAnsi="Times New Roman" w:cs="Times New Roman"/>
          <w:b/>
          <w:sz w:val="28"/>
          <w:szCs w:val="28"/>
        </w:rPr>
      </w:pPr>
    </w:p>
    <w:p w:rsidR="00322A27" w:rsidRPr="00142507" w:rsidRDefault="00322A27" w:rsidP="007669A7">
      <w:pPr>
        <w:rPr>
          <w:rFonts w:ascii="Times New Roman" w:hAnsi="Times New Roman" w:cs="Times New Roman"/>
          <w:b/>
          <w:sz w:val="28"/>
          <w:szCs w:val="28"/>
        </w:rPr>
      </w:pPr>
    </w:p>
    <w:p w:rsidR="007669A7" w:rsidRPr="00142507" w:rsidRDefault="007669A7" w:rsidP="007669A7">
      <w:pPr>
        <w:rPr>
          <w:rFonts w:ascii="Times New Roman" w:hAnsi="Times New Roman" w:cs="Times New Roman"/>
          <w:b/>
          <w:sz w:val="28"/>
          <w:szCs w:val="28"/>
        </w:rPr>
      </w:pPr>
    </w:p>
    <w:p w:rsidR="007669A7" w:rsidRPr="00142507" w:rsidRDefault="007669A7" w:rsidP="007669A7">
      <w:pPr>
        <w:jc w:val="center"/>
        <w:rPr>
          <w:rFonts w:ascii="Times New Roman" w:hAnsi="Times New Roman" w:cs="Times New Roman"/>
          <w:b/>
          <w:caps/>
          <w:sz w:val="28"/>
          <w:szCs w:val="28"/>
        </w:rPr>
      </w:pPr>
      <w:r w:rsidRPr="00142507">
        <w:rPr>
          <w:rFonts w:ascii="Times New Roman" w:hAnsi="Times New Roman" w:cs="Times New Roman"/>
          <w:b/>
          <w:caps/>
          <w:sz w:val="28"/>
          <w:szCs w:val="28"/>
        </w:rPr>
        <w:t xml:space="preserve">Методические рекомендации </w:t>
      </w:r>
    </w:p>
    <w:p w:rsidR="007669A7" w:rsidRPr="00142507" w:rsidRDefault="007669A7" w:rsidP="007669A7">
      <w:pPr>
        <w:jc w:val="center"/>
        <w:rPr>
          <w:rFonts w:ascii="Times New Roman" w:hAnsi="Times New Roman" w:cs="Times New Roman"/>
          <w:b/>
          <w:sz w:val="28"/>
          <w:szCs w:val="28"/>
        </w:rPr>
      </w:pPr>
      <w:r w:rsidRPr="00142507">
        <w:rPr>
          <w:rFonts w:ascii="Times New Roman" w:hAnsi="Times New Roman" w:cs="Times New Roman"/>
          <w:b/>
          <w:sz w:val="28"/>
          <w:szCs w:val="28"/>
        </w:rPr>
        <w:t xml:space="preserve">по </w:t>
      </w:r>
      <w:r w:rsidR="0056684D">
        <w:rPr>
          <w:rFonts w:ascii="Times New Roman" w:hAnsi="Times New Roman" w:cs="Times New Roman"/>
          <w:b/>
          <w:sz w:val="28"/>
          <w:szCs w:val="28"/>
        </w:rPr>
        <w:t>выполнению контрольной работы №4</w:t>
      </w:r>
      <w:r w:rsidRPr="00142507">
        <w:rPr>
          <w:rFonts w:ascii="Times New Roman" w:hAnsi="Times New Roman" w:cs="Times New Roman"/>
          <w:b/>
          <w:sz w:val="28"/>
          <w:szCs w:val="28"/>
        </w:rPr>
        <w:t xml:space="preserve"> по Иностранному языку для студентов заочного отделения</w:t>
      </w:r>
    </w:p>
    <w:p w:rsidR="007669A7" w:rsidRPr="00142507" w:rsidRDefault="007669A7" w:rsidP="007669A7">
      <w:pPr>
        <w:jc w:val="center"/>
        <w:rPr>
          <w:rFonts w:ascii="Times New Roman" w:hAnsi="Times New Roman" w:cs="Times New Roman"/>
          <w:b/>
          <w:sz w:val="28"/>
          <w:szCs w:val="28"/>
        </w:rPr>
      </w:pPr>
      <w:r w:rsidRPr="00142507">
        <w:rPr>
          <w:rFonts w:ascii="Times New Roman" w:hAnsi="Times New Roman" w:cs="Times New Roman"/>
          <w:b/>
          <w:sz w:val="28"/>
          <w:szCs w:val="28"/>
        </w:rPr>
        <w:t xml:space="preserve">(группа </w:t>
      </w:r>
      <w:r w:rsidR="00322A27" w:rsidRPr="00142507">
        <w:rPr>
          <w:rFonts w:ascii="Times New Roman" w:hAnsi="Times New Roman" w:cs="Times New Roman"/>
          <w:b/>
          <w:sz w:val="28"/>
          <w:szCs w:val="28"/>
        </w:rPr>
        <w:t>СЗ</w:t>
      </w:r>
      <w:r w:rsidRPr="00142507">
        <w:rPr>
          <w:rFonts w:ascii="Times New Roman" w:hAnsi="Times New Roman" w:cs="Times New Roman"/>
          <w:b/>
          <w:sz w:val="28"/>
          <w:szCs w:val="28"/>
        </w:rPr>
        <w:t>-1</w:t>
      </w:r>
      <w:r w:rsidR="00322A27" w:rsidRPr="00142507">
        <w:rPr>
          <w:rFonts w:ascii="Times New Roman" w:hAnsi="Times New Roman" w:cs="Times New Roman"/>
          <w:b/>
          <w:sz w:val="28"/>
          <w:szCs w:val="28"/>
        </w:rPr>
        <w:t>7</w:t>
      </w:r>
      <w:r w:rsidRPr="00142507">
        <w:rPr>
          <w:rFonts w:ascii="Times New Roman" w:hAnsi="Times New Roman" w:cs="Times New Roman"/>
          <w:b/>
          <w:sz w:val="28"/>
          <w:szCs w:val="28"/>
        </w:rPr>
        <w:t>1з)</w:t>
      </w:r>
    </w:p>
    <w:p w:rsidR="007669A7" w:rsidRPr="00142507" w:rsidRDefault="007669A7" w:rsidP="007669A7">
      <w:pPr>
        <w:ind w:firstLine="4678"/>
        <w:rPr>
          <w:rFonts w:ascii="Times New Roman" w:hAnsi="Times New Roman" w:cs="Times New Roman"/>
          <w:b/>
          <w:sz w:val="28"/>
          <w:szCs w:val="28"/>
        </w:rPr>
      </w:pPr>
    </w:p>
    <w:p w:rsidR="007669A7" w:rsidRPr="00142507" w:rsidRDefault="007669A7" w:rsidP="007669A7">
      <w:pPr>
        <w:ind w:firstLine="4678"/>
        <w:rPr>
          <w:rFonts w:ascii="Times New Roman" w:hAnsi="Times New Roman" w:cs="Times New Roman"/>
          <w:b/>
          <w:sz w:val="28"/>
          <w:szCs w:val="28"/>
        </w:rPr>
      </w:pPr>
    </w:p>
    <w:p w:rsidR="007669A7" w:rsidRPr="00142507" w:rsidRDefault="007669A7" w:rsidP="007669A7">
      <w:pPr>
        <w:ind w:firstLine="4678"/>
        <w:rPr>
          <w:rFonts w:ascii="Times New Roman" w:hAnsi="Times New Roman" w:cs="Times New Roman"/>
          <w:b/>
          <w:sz w:val="28"/>
          <w:szCs w:val="28"/>
        </w:rPr>
      </w:pPr>
    </w:p>
    <w:p w:rsidR="007669A7" w:rsidRPr="00142507" w:rsidRDefault="007669A7" w:rsidP="007669A7">
      <w:pPr>
        <w:rPr>
          <w:rFonts w:ascii="Times New Roman" w:hAnsi="Times New Roman" w:cs="Times New Roman"/>
          <w:b/>
          <w:sz w:val="28"/>
          <w:szCs w:val="28"/>
        </w:rPr>
      </w:pPr>
    </w:p>
    <w:p w:rsidR="008A77C6" w:rsidRPr="00142507" w:rsidRDefault="008A77C6" w:rsidP="007669A7">
      <w:pPr>
        <w:rPr>
          <w:rFonts w:ascii="Times New Roman" w:hAnsi="Times New Roman" w:cs="Times New Roman"/>
          <w:b/>
          <w:sz w:val="28"/>
          <w:szCs w:val="28"/>
        </w:rPr>
      </w:pPr>
    </w:p>
    <w:p w:rsidR="008A77C6" w:rsidRPr="00142507" w:rsidRDefault="008A77C6" w:rsidP="007669A7">
      <w:pPr>
        <w:rPr>
          <w:rFonts w:ascii="Times New Roman" w:hAnsi="Times New Roman" w:cs="Times New Roman"/>
          <w:b/>
          <w:sz w:val="28"/>
          <w:szCs w:val="28"/>
        </w:rPr>
      </w:pPr>
    </w:p>
    <w:p w:rsidR="007669A7" w:rsidRPr="00142507" w:rsidRDefault="007669A7" w:rsidP="007669A7">
      <w:pPr>
        <w:rPr>
          <w:rFonts w:ascii="Times New Roman" w:hAnsi="Times New Roman" w:cs="Times New Roman"/>
          <w:b/>
          <w:sz w:val="28"/>
          <w:szCs w:val="28"/>
        </w:rPr>
      </w:pPr>
    </w:p>
    <w:p w:rsidR="00322A27" w:rsidRPr="00142507" w:rsidRDefault="00322A27" w:rsidP="007669A7">
      <w:pPr>
        <w:rPr>
          <w:rFonts w:ascii="Times New Roman" w:hAnsi="Times New Roman" w:cs="Times New Roman"/>
          <w:b/>
          <w:sz w:val="28"/>
          <w:szCs w:val="28"/>
        </w:rPr>
      </w:pPr>
    </w:p>
    <w:p w:rsidR="00322A27" w:rsidRPr="00142507" w:rsidRDefault="00322A27" w:rsidP="007669A7">
      <w:pPr>
        <w:rPr>
          <w:rFonts w:ascii="Times New Roman" w:hAnsi="Times New Roman" w:cs="Times New Roman"/>
          <w:b/>
          <w:sz w:val="28"/>
          <w:szCs w:val="28"/>
        </w:rPr>
      </w:pPr>
    </w:p>
    <w:p w:rsidR="00322A27" w:rsidRPr="00142507" w:rsidRDefault="00322A27" w:rsidP="007669A7">
      <w:pPr>
        <w:rPr>
          <w:rFonts w:ascii="Times New Roman" w:hAnsi="Times New Roman" w:cs="Times New Roman"/>
          <w:b/>
          <w:sz w:val="28"/>
          <w:szCs w:val="28"/>
        </w:rPr>
      </w:pPr>
    </w:p>
    <w:p w:rsidR="00322A27" w:rsidRPr="00142507" w:rsidRDefault="00322A27" w:rsidP="007669A7">
      <w:pPr>
        <w:rPr>
          <w:rFonts w:ascii="Times New Roman" w:hAnsi="Times New Roman" w:cs="Times New Roman"/>
          <w:b/>
          <w:sz w:val="28"/>
          <w:szCs w:val="28"/>
        </w:rPr>
      </w:pPr>
    </w:p>
    <w:p w:rsidR="00322A27" w:rsidRPr="00142507" w:rsidRDefault="00322A27" w:rsidP="007669A7">
      <w:pPr>
        <w:rPr>
          <w:rFonts w:ascii="Times New Roman" w:hAnsi="Times New Roman" w:cs="Times New Roman"/>
          <w:b/>
          <w:sz w:val="28"/>
          <w:szCs w:val="28"/>
        </w:rPr>
      </w:pPr>
    </w:p>
    <w:p w:rsidR="00322A27" w:rsidRPr="00142507" w:rsidRDefault="00322A27" w:rsidP="007669A7">
      <w:pPr>
        <w:rPr>
          <w:rFonts w:ascii="Times New Roman" w:hAnsi="Times New Roman" w:cs="Times New Roman"/>
          <w:b/>
          <w:sz w:val="28"/>
          <w:szCs w:val="28"/>
        </w:rPr>
      </w:pPr>
    </w:p>
    <w:p w:rsidR="007669A7" w:rsidRPr="00142507" w:rsidRDefault="007669A7" w:rsidP="007669A7">
      <w:pPr>
        <w:rPr>
          <w:rFonts w:ascii="Times New Roman" w:hAnsi="Times New Roman" w:cs="Times New Roman"/>
          <w:b/>
          <w:sz w:val="28"/>
          <w:szCs w:val="28"/>
        </w:rPr>
      </w:pPr>
    </w:p>
    <w:p w:rsidR="007669A7" w:rsidRPr="00142507" w:rsidRDefault="007669A7" w:rsidP="007669A7">
      <w:pPr>
        <w:ind w:firstLine="4678"/>
        <w:rPr>
          <w:rFonts w:ascii="Times New Roman" w:hAnsi="Times New Roman" w:cs="Times New Roman"/>
          <w:sz w:val="28"/>
          <w:szCs w:val="28"/>
        </w:rPr>
      </w:pPr>
      <w:r w:rsidRPr="00142507">
        <w:rPr>
          <w:rFonts w:ascii="Times New Roman" w:hAnsi="Times New Roman" w:cs="Times New Roman"/>
          <w:sz w:val="28"/>
          <w:szCs w:val="28"/>
        </w:rPr>
        <w:t>Рассмотрено на заседании</w:t>
      </w:r>
    </w:p>
    <w:p w:rsidR="007669A7" w:rsidRPr="00142507" w:rsidRDefault="007669A7" w:rsidP="007669A7">
      <w:pPr>
        <w:ind w:firstLine="4678"/>
        <w:rPr>
          <w:rFonts w:ascii="Times New Roman" w:hAnsi="Times New Roman" w:cs="Times New Roman"/>
          <w:sz w:val="28"/>
          <w:szCs w:val="28"/>
        </w:rPr>
      </w:pPr>
      <w:r w:rsidRPr="00142507">
        <w:rPr>
          <w:rFonts w:ascii="Times New Roman" w:hAnsi="Times New Roman" w:cs="Times New Roman"/>
          <w:sz w:val="28"/>
          <w:szCs w:val="28"/>
        </w:rPr>
        <w:t>цикловой комиссии</w:t>
      </w:r>
    </w:p>
    <w:p w:rsidR="007669A7" w:rsidRPr="00142507" w:rsidRDefault="00912B69" w:rsidP="007669A7">
      <w:pPr>
        <w:ind w:firstLine="4678"/>
        <w:rPr>
          <w:rFonts w:ascii="Times New Roman" w:hAnsi="Times New Roman" w:cs="Times New Roman"/>
          <w:sz w:val="28"/>
          <w:szCs w:val="28"/>
        </w:rPr>
      </w:pPr>
      <w:r w:rsidRPr="00142507">
        <w:rPr>
          <w:rFonts w:ascii="Times New Roman" w:hAnsi="Times New Roman" w:cs="Times New Roman"/>
          <w:sz w:val="28"/>
          <w:szCs w:val="28"/>
        </w:rPr>
        <w:t>общеобразовательных дисциплин</w:t>
      </w:r>
    </w:p>
    <w:p w:rsidR="007669A7" w:rsidRPr="00142507" w:rsidRDefault="007669A7" w:rsidP="007669A7">
      <w:pPr>
        <w:ind w:firstLine="4678"/>
        <w:rPr>
          <w:rFonts w:ascii="Times New Roman" w:hAnsi="Times New Roman" w:cs="Times New Roman"/>
          <w:sz w:val="28"/>
          <w:szCs w:val="28"/>
        </w:rPr>
      </w:pPr>
      <w:r w:rsidRPr="00142507">
        <w:rPr>
          <w:rFonts w:ascii="Times New Roman" w:hAnsi="Times New Roman" w:cs="Times New Roman"/>
          <w:sz w:val="28"/>
          <w:szCs w:val="28"/>
        </w:rPr>
        <w:t>Протокол №________</w:t>
      </w:r>
    </w:p>
    <w:p w:rsidR="007669A7" w:rsidRPr="00142507" w:rsidRDefault="00912B69" w:rsidP="007669A7">
      <w:pPr>
        <w:ind w:firstLine="4678"/>
        <w:rPr>
          <w:rFonts w:ascii="Times New Roman" w:hAnsi="Times New Roman" w:cs="Times New Roman"/>
          <w:sz w:val="28"/>
          <w:szCs w:val="28"/>
        </w:rPr>
      </w:pPr>
      <w:r w:rsidRPr="00142507">
        <w:rPr>
          <w:rFonts w:ascii="Times New Roman" w:hAnsi="Times New Roman" w:cs="Times New Roman"/>
          <w:sz w:val="28"/>
          <w:szCs w:val="28"/>
        </w:rPr>
        <w:t>от «____»________2019</w:t>
      </w:r>
      <w:r w:rsidR="007669A7" w:rsidRPr="00142507">
        <w:rPr>
          <w:rFonts w:ascii="Times New Roman" w:hAnsi="Times New Roman" w:cs="Times New Roman"/>
          <w:sz w:val="28"/>
          <w:szCs w:val="28"/>
        </w:rPr>
        <w:t xml:space="preserve"> г.</w:t>
      </w:r>
    </w:p>
    <w:p w:rsidR="007669A7" w:rsidRPr="00142507" w:rsidRDefault="007669A7" w:rsidP="007669A7">
      <w:pPr>
        <w:ind w:firstLine="4678"/>
        <w:rPr>
          <w:rFonts w:ascii="Times New Roman" w:hAnsi="Times New Roman" w:cs="Times New Roman"/>
          <w:sz w:val="28"/>
          <w:szCs w:val="28"/>
        </w:rPr>
      </w:pPr>
      <w:r w:rsidRPr="00142507">
        <w:rPr>
          <w:rFonts w:ascii="Times New Roman" w:hAnsi="Times New Roman" w:cs="Times New Roman"/>
          <w:sz w:val="28"/>
          <w:szCs w:val="28"/>
        </w:rPr>
        <w:t>Председатель цикловой комиссии</w:t>
      </w:r>
    </w:p>
    <w:p w:rsidR="007669A7" w:rsidRPr="00142507" w:rsidRDefault="007669A7" w:rsidP="007669A7">
      <w:pPr>
        <w:ind w:firstLine="4678"/>
        <w:rPr>
          <w:rFonts w:ascii="Times New Roman" w:hAnsi="Times New Roman" w:cs="Times New Roman"/>
          <w:sz w:val="28"/>
          <w:szCs w:val="28"/>
        </w:rPr>
      </w:pPr>
      <w:proofErr w:type="spellStart"/>
      <w:r w:rsidRPr="00142507">
        <w:rPr>
          <w:rFonts w:ascii="Times New Roman" w:hAnsi="Times New Roman" w:cs="Times New Roman"/>
          <w:sz w:val="28"/>
          <w:szCs w:val="28"/>
        </w:rPr>
        <w:t>_____________Лавровская</w:t>
      </w:r>
      <w:proofErr w:type="spellEnd"/>
      <w:r w:rsidRPr="00142507">
        <w:rPr>
          <w:rFonts w:ascii="Times New Roman" w:hAnsi="Times New Roman" w:cs="Times New Roman"/>
          <w:sz w:val="28"/>
          <w:szCs w:val="28"/>
        </w:rPr>
        <w:t xml:space="preserve"> Н.В.</w:t>
      </w:r>
    </w:p>
    <w:p w:rsidR="007669A7" w:rsidRPr="00142507" w:rsidRDefault="007669A7" w:rsidP="007669A7">
      <w:pPr>
        <w:rPr>
          <w:rFonts w:ascii="Times New Roman" w:hAnsi="Times New Roman" w:cs="Times New Roman"/>
          <w:sz w:val="28"/>
          <w:szCs w:val="28"/>
        </w:rPr>
      </w:pPr>
    </w:p>
    <w:p w:rsidR="007669A7" w:rsidRPr="00142507" w:rsidRDefault="007669A7" w:rsidP="007669A7">
      <w:pPr>
        <w:rPr>
          <w:rFonts w:ascii="Times New Roman" w:hAnsi="Times New Roman" w:cs="Times New Roman"/>
          <w:sz w:val="28"/>
          <w:szCs w:val="28"/>
        </w:rPr>
      </w:pPr>
    </w:p>
    <w:p w:rsidR="007669A7" w:rsidRPr="00142507" w:rsidRDefault="007669A7" w:rsidP="007669A7">
      <w:pPr>
        <w:rPr>
          <w:rFonts w:ascii="Times New Roman" w:hAnsi="Times New Roman" w:cs="Times New Roman"/>
          <w:sz w:val="28"/>
          <w:szCs w:val="28"/>
        </w:rPr>
      </w:pPr>
    </w:p>
    <w:p w:rsidR="007669A7" w:rsidRPr="00142507" w:rsidRDefault="007669A7" w:rsidP="007669A7">
      <w:pPr>
        <w:rPr>
          <w:rFonts w:ascii="Times New Roman" w:hAnsi="Times New Roman" w:cs="Times New Roman"/>
          <w:sz w:val="28"/>
          <w:szCs w:val="28"/>
        </w:rPr>
      </w:pPr>
    </w:p>
    <w:p w:rsidR="007669A7" w:rsidRPr="00142507" w:rsidRDefault="00322A27" w:rsidP="007669A7">
      <w:pPr>
        <w:jc w:val="center"/>
        <w:rPr>
          <w:rFonts w:ascii="Times New Roman" w:hAnsi="Times New Roman" w:cs="Times New Roman"/>
          <w:sz w:val="28"/>
          <w:szCs w:val="28"/>
        </w:rPr>
      </w:pPr>
      <w:r w:rsidRPr="00142507">
        <w:rPr>
          <w:rFonts w:ascii="Times New Roman" w:hAnsi="Times New Roman" w:cs="Times New Roman"/>
          <w:sz w:val="28"/>
          <w:szCs w:val="28"/>
        </w:rPr>
        <w:t>Грязи, 2019</w:t>
      </w:r>
      <w:r w:rsidR="007669A7" w:rsidRPr="00142507">
        <w:rPr>
          <w:rFonts w:ascii="Times New Roman" w:hAnsi="Times New Roman" w:cs="Times New Roman"/>
          <w:sz w:val="28"/>
          <w:szCs w:val="28"/>
        </w:rPr>
        <w:t xml:space="preserve"> г.</w:t>
      </w:r>
    </w:p>
    <w:p w:rsidR="007669A7" w:rsidRPr="00142507" w:rsidRDefault="007669A7" w:rsidP="007669A7">
      <w:pPr>
        <w:ind w:firstLine="708"/>
        <w:rPr>
          <w:rFonts w:ascii="Times New Roman" w:hAnsi="Times New Roman" w:cs="Times New Roman"/>
          <w:sz w:val="28"/>
          <w:szCs w:val="28"/>
        </w:rPr>
      </w:pPr>
      <w:r w:rsidRPr="00142507">
        <w:rPr>
          <w:rFonts w:ascii="Times New Roman" w:hAnsi="Times New Roman" w:cs="Times New Roman"/>
          <w:sz w:val="28"/>
          <w:szCs w:val="28"/>
        </w:rPr>
        <w:br w:type="page"/>
      </w:r>
      <w:r w:rsidRPr="00142507">
        <w:rPr>
          <w:rFonts w:ascii="Times New Roman" w:hAnsi="Times New Roman" w:cs="Times New Roman"/>
          <w:sz w:val="28"/>
          <w:szCs w:val="28"/>
        </w:rPr>
        <w:lastRenderedPageBreak/>
        <w:t xml:space="preserve">Методические рекомендации по выполнению контрольной работы по английскому языку для студентов заочного отделения </w:t>
      </w:r>
      <w:r w:rsidR="00AF2E8C">
        <w:rPr>
          <w:rFonts w:ascii="Times New Roman" w:hAnsi="Times New Roman" w:cs="Times New Roman"/>
          <w:sz w:val="28"/>
          <w:szCs w:val="28"/>
        </w:rPr>
        <w:t>4</w:t>
      </w:r>
      <w:r w:rsidRPr="00142507">
        <w:rPr>
          <w:rFonts w:ascii="Times New Roman" w:hAnsi="Times New Roman" w:cs="Times New Roman"/>
          <w:sz w:val="28"/>
          <w:szCs w:val="28"/>
        </w:rPr>
        <w:t xml:space="preserve"> курса, обучающихся по специальности </w:t>
      </w:r>
      <w:r w:rsidR="00DA374C" w:rsidRPr="00142507">
        <w:rPr>
          <w:rFonts w:ascii="Times New Roman" w:hAnsi="Times New Roman" w:cs="Times New Roman"/>
          <w:sz w:val="28"/>
          <w:szCs w:val="28"/>
        </w:rPr>
        <w:t>08</w:t>
      </w:r>
      <w:r w:rsidRPr="00142507">
        <w:rPr>
          <w:rFonts w:ascii="Times New Roman" w:hAnsi="Times New Roman" w:cs="Times New Roman"/>
          <w:sz w:val="28"/>
          <w:szCs w:val="28"/>
        </w:rPr>
        <w:t>.02.0</w:t>
      </w:r>
      <w:r w:rsidR="00DA374C" w:rsidRPr="00142507">
        <w:rPr>
          <w:rFonts w:ascii="Times New Roman" w:hAnsi="Times New Roman" w:cs="Times New Roman"/>
          <w:sz w:val="28"/>
          <w:szCs w:val="28"/>
        </w:rPr>
        <w:t>1</w:t>
      </w:r>
      <w:r w:rsidRPr="00142507">
        <w:rPr>
          <w:rFonts w:ascii="Times New Roman" w:hAnsi="Times New Roman" w:cs="Times New Roman"/>
          <w:sz w:val="28"/>
          <w:szCs w:val="28"/>
        </w:rPr>
        <w:t xml:space="preserve"> «</w:t>
      </w:r>
      <w:r w:rsidR="00DA374C" w:rsidRPr="00142507">
        <w:rPr>
          <w:rFonts w:ascii="Times New Roman" w:hAnsi="Times New Roman" w:cs="Times New Roman"/>
          <w:sz w:val="28"/>
          <w:szCs w:val="28"/>
        </w:rPr>
        <w:t>Строительство и эксплуатация зданий и сооружений</w:t>
      </w:r>
      <w:r w:rsidRPr="00142507">
        <w:rPr>
          <w:rFonts w:ascii="Times New Roman" w:hAnsi="Times New Roman" w:cs="Times New Roman"/>
          <w:sz w:val="28"/>
          <w:szCs w:val="28"/>
        </w:rPr>
        <w:t xml:space="preserve">» </w:t>
      </w:r>
    </w:p>
    <w:p w:rsidR="007669A7" w:rsidRPr="00142507" w:rsidRDefault="001F40B9" w:rsidP="007669A7">
      <w:pPr>
        <w:ind w:firstLine="708"/>
        <w:rPr>
          <w:rFonts w:ascii="Times New Roman" w:hAnsi="Times New Roman" w:cs="Times New Roman"/>
          <w:sz w:val="28"/>
          <w:szCs w:val="28"/>
        </w:rPr>
      </w:pPr>
      <w:r w:rsidRPr="00142507">
        <w:rPr>
          <w:rFonts w:ascii="Times New Roman" w:hAnsi="Times New Roman" w:cs="Times New Roman"/>
          <w:sz w:val="28"/>
          <w:szCs w:val="28"/>
        </w:rPr>
        <w:t xml:space="preserve">Составитель: </w:t>
      </w:r>
      <w:r w:rsidR="007669A7" w:rsidRPr="00142507">
        <w:rPr>
          <w:rFonts w:ascii="Times New Roman" w:hAnsi="Times New Roman" w:cs="Times New Roman"/>
          <w:sz w:val="28"/>
          <w:szCs w:val="28"/>
        </w:rPr>
        <w:t xml:space="preserve">преподаватель иностранного языка ГОБПОУ «ГТК» Политова О.В. </w:t>
      </w:r>
    </w:p>
    <w:p w:rsidR="00C30DDD" w:rsidRPr="00142507" w:rsidRDefault="007669A7" w:rsidP="008A77C6">
      <w:pPr>
        <w:ind w:firstLine="708"/>
        <w:rPr>
          <w:rFonts w:ascii="Times New Roman" w:hAnsi="Times New Roman" w:cs="Times New Roman"/>
          <w:b/>
          <w:sz w:val="28"/>
          <w:szCs w:val="28"/>
        </w:rPr>
      </w:pPr>
      <w:r w:rsidRPr="00142507">
        <w:rPr>
          <w:rFonts w:ascii="Times New Roman" w:hAnsi="Times New Roman" w:cs="Times New Roman"/>
          <w:b/>
          <w:sz w:val="28"/>
          <w:szCs w:val="28"/>
        </w:rPr>
        <w:t>Аннотация</w:t>
      </w:r>
      <w:r w:rsidR="001F40B9" w:rsidRPr="00142507">
        <w:rPr>
          <w:rFonts w:ascii="Times New Roman" w:hAnsi="Times New Roman" w:cs="Times New Roman"/>
          <w:b/>
          <w:sz w:val="28"/>
          <w:szCs w:val="28"/>
        </w:rPr>
        <w:t>:</w:t>
      </w:r>
      <w:r w:rsidR="008A77C6" w:rsidRPr="00142507">
        <w:rPr>
          <w:rFonts w:ascii="Times New Roman" w:hAnsi="Times New Roman" w:cs="Times New Roman"/>
          <w:b/>
          <w:sz w:val="28"/>
          <w:szCs w:val="28"/>
        </w:rPr>
        <w:t xml:space="preserve"> </w:t>
      </w:r>
      <w:r w:rsidR="001F40B9" w:rsidRPr="00142507">
        <w:rPr>
          <w:rFonts w:ascii="Times New Roman" w:hAnsi="Times New Roman" w:cs="Times New Roman"/>
          <w:sz w:val="28"/>
          <w:szCs w:val="28"/>
        </w:rPr>
        <w:t>д</w:t>
      </w:r>
      <w:r w:rsidRPr="00142507">
        <w:rPr>
          <w:rFonts w:ascii="Times New Roman" w:hAnsi="Times New Roman" w:cs="Times New Roman"/>
          <w:sz w:val="28"/>
          <w:szCs w:val="28"/>
        </w:rPr>
        <w:t xml:space="preserve">анные методические рекомендации разработаны для студентов- заочников </w:t>
      </w:r>
      <w:r w:rsidR="008E498E">
        <w:rPr>
          <w:rFonts w:ascii="Times New Roman" w:hAnsi="Times New Roman" w:cs="Times New Roman"/>
          <w:sz w:val="28"/>
          <w:szCs w:val="28"/>
        </w:rPr>
        <w:t>4</w:t>
      </w:r>
      <w:r w:rsidRPr="00142507">
        <w:rPr>
          <w:rFonts w:ascii="Times New Roman" w:hAnsi="Times New Roman" w:cs="Times New Roman"/>
          <w:sz w:val="28"/>
          <w:szCs w:val="28"/>
        </w:rPr>
        <w:t xml:space="preserve"> курса, обучающихся по специальности 08.02.01 «Строительство </w:t>
      </w:r>
      <w:r w:rsidR="00912B69" w:rsidRPr="00142507">
        <w:rPr>
          <w:rFonts w:ascii="Times New Roman" w:hAnsi="Times New Roman" w:cs="Times New Roman"/>
          <w:sz w:val="28"/>
          <w:szCs w:val="28"/>
        </w:rPr>
        <w:t>и эксплуатация зданий и</w:t>
      </w:r>
      <w:r w:rsidRPr="00142507">
        <w:rPr>
          <w:rFonts w:ascii="Times New Roman" w:hAnsi="Times New Roman" w:cs="Times New Roman"/>
          <w:sz w:val="28"/>
          <w:szCs w:val="28"/>
        </w:rPr>
        <w:t xml:space="preserve"> сооружений»</w:t>
      </w:r>
      <w:r w:rsidR="008A77C6" w:rsidRPr="00142507">
        <w:rPr>
          <w:rFonts w:ascii="Times New Roman" w:hAnsi="Times New Roman" w:cs="Times New Roman"/>
          <w:sz w:val="28"/>
          <w:szCs w:val="28"/>
        </w:rPr>
        <w:t xml:space="preserve">. </w:t>
      </w:r>
      <w:r w:rsidRPr="00142507">
        <w:rPr>
          <w:rFonts w:ascii="Times New Roman" w:hAnsi="Times New Roman" w:cs="Times New Roman"/>
          <w:sz w:val="28"/>
          <w:szCs w:val="28"/>
        </w:rPr>
        <w:t>Основным учебником для успешного выполнения контрольных заданий является</w:t>
      </w:r>
      <w:r w:rsidR="00DA374C" w:rsidRPr="00142507">
        <w:rPr>
          <w:rFonts w:ascii="Times New Roman" w:hAnsi="Times New Roman" w:cs="Times New Roman"/>
          <w:sz w:val="28"/>
          <w:szCs w:val="28"/>
        </w:rPr>
        <w:t>:</w:t>
      </w:r>
      <w:r w:rsidRPr="00142507">
        <w:rPr>
          <w:rFonts w:ascii="Times New Roman" w:hAnsi="Times New Roman" w:cs="Times New Roman"/>
          <w:sz w:val="28"/>
          <w:szCs w:val="28"/>
        </w:rPr>
        <w:t xml:space="preserve"> учебник</w:t>
      </w:r>
      <w:proofErr w:type="gramStart"/>
      <w:r w:rsidRPr="00142507">
        <w:rPr>
          <w:rFonts w:ascii="Times New Roman" w:hAnsi="Times New Roman" w:cs="Times New Roman"/>
          <w:sz w:val="28"/>
          <w:szCs w:val="28"/>
        </w:rPr>
        <w:t xml:space="preserve"> </w:t>
      </w:r>
      <w:r w:rsidR="00C30DDD" w:rsidRPr="00142507">
        <w:rPr>
          <w:rFonts w:ascii="Times New Roman" w:hAnsi="Times New Roman" w:cs="Times New Roman"/>
          <w:sz w:val="28"/>
          <w:szCs w:val="28"/>
        </w:rPr>
        <w:t>Г</w:t>
      </w:r>
      <w:proofErr w:type="gramEnd"/>
      <w:r w:rsidR="00C30DDD" w:rsidRPr="00142507">
        <w:rPr>
          <w:rFonts w:ascii="Times New Roman" w:hAnsi="Times New Roman" w:cs="Times New Roman"/>
          <w:sz w:val="28"/>
          <w:szCs w:val="28"/>
        </w:rPr>
        <w:t xml:space="preserve">олубев, А. П. Английский язык: учебное пособие А. П. Голубев, А. П. </w:t>
      </w:r>
      <w:proofErr w:type="spellStart"/>
      <w:r w:rsidR="00C30DDD" w:rsidRPr="00142507">
        <w:rPr>
          <w:rFonts w:ascii="Times New Roman" w:hAnsi="Times New Roman" w:cs="Times New Roman"/>
          <w:sz w:val="28"/>
          <w:szCs w:val="28"/>
        </w:rPr>
        <w:t>Коржавый</w:t>
      </w:r>
      <w:proofErr w:type="spellEnd"/>
      <w:r w:rsidR="00C30DDD" w:rsidRPr="00142507">
        <w:rPr>
          <w:rFonts w:ascii="Times New Roman" w:hAnsi="Times New Roman" w:cs="Times New Roman"/>
          <w:sz w:val="28"/>
          <w:szCs w:val="28"/>
        </w:rPr>
        <w:t>,</w:t>
      </w:r>
      <w:r w:rsidR="008A77C6" w:rsidRPr="00142507">
        <w:rPr>
          <w:rFonts w:ascii="Times New Roman" w:hAnsi="Times New Roman" w:cs="Times New Roman"/>
          <w:sz w:val="28"/>
          <w:szCs w:val="28"/>
        </w:rPr>
        <w:t xml:space="preserve"> </w:t>
      </w:r>
      <w:r w:rsidR="00C30DDD" w:rsidRPr="00142507">
        <w:rPr>
          <w:rFonts w:ascii="Times New Roman" w:hAnsi="Times New Roman" w:cs="Times New Roman"/>
          <w:sz w:val="28"/>
          <w:szCs w:val="28"/>
        </w:rPr>
        <w:t xml:space="preserve">Б. Смирнова. - 7-е изд., стер. – М.: Академия, 2016. - 208 с.; Немецкий язык для </w:t>
      </w:r>
      <w:proofErr w:type="spellStart"/>
      <w:r w:rsidR="00C30DDD" w:rsidRPr="00142507">
        <w:rPr>
          <w:rFonts w:ascii="Times New Roman" w:hAnsi="Times New Roman" w:cs="Times New Roman"/>
          <w:sz w:val="28"/>
          <w:szCs w:val="28"/>
        </w:rPr>
        <w:t>колледжей=Deutsch</w:t>
      </w:r>
      <w:proofErr w:type="spellEnd"/>
      <w:r w:rsidR="00C30DDD" w:rsidRPr="00142507">
        <w:rPr>
          <w:rFonts w:ascii="Times New Roman" w:hAnsi="Times New Roman" w:cs="Times New Roman"/>
          <w:sz w:val="28"/>
          <w:szCs w:val="28"/>
        </w:rPr>
        <w:t xml:space="preserve"> </w:t>
      </w:r>
      <w:proofErr w:type="spellStart"/>
      <w:r w:rsidR="00C30DDD" w:rsidRPr="00142507">
        <w:rPr>
          <w:rFonts w:ascii="Times New Roman" w:hAnsi="Times New Roman" w:cs="Times New Roman"/>
          <w:sz w:val="28"/>
          <w:szCs w:val="28"/>
        </w:rPr>
        <w:t>für</w:t>
      </w:r>
      <w:proofErr w:type="spellEnd"/>
      <w:r w:rsidR="00C30DDD" w:rsidRPr="00142507">
        <w:rPr>
          <w:rFonts w:ascii="Times New Roman" w:hAnsi="Times New Roman" w:cs="Times New Roman"/>
          <w:sz w:val="28"/>
          <w:szCs w:val="28"/>
        </w:rPr>
        <w:t xml:space="preserve"> </w:t>
      </w:r>
      <w:proofErr w:type="spellStart"/>
      <w:r w:rsidR="00C30DDD" w:rsidRPr="00142507">
        <w:rPr>
          <w:rFonts w:ascii="Times New Roman" w:hAnsi="Times New Roman" w:cs="Times New Roman"/>
          <w:sz w:val="28"/>
          <w:szCs w:val="28"/>
        </w:rPr>
        <w:t>Colleges</w:t>
      </w:r>
      <w:proofErr w:type="spellEnd"/>
      <w:r w:rsidR="00C30DDD" w:rsidRPr="00142507">
        <w:rPr>
          <w:rFonts w:ascii="Times New Roman" w:hAnsi="Times New Roman" w:cs="Times New Roman"/>
          <w:sz w:val="28"/>
          <w:szCs w:val="28"/>
        </w:rPr>
        <w:t xml:space="preserve"> (СПО). Учебник / Басова Н.В., Коноплева Т.Г. – М.: </w:t>
      </w:r>
      <w:proofErr w:type="spellStart"/>
      <w:r w:rsidR="00C30DDD" w:rsidRPr="00142507">
        <w:rPr>
          <w:rFonts w:ascii="Times New Roman" w:hAnsi="Times New Roman" w:cs="Times New Roman"/>
          <w:sz w:val="28"/>
          <w:szCs w:val="28"/>
        </w:rPr>
        <w:t>КноРус</w:t>
      </w:r>
      <w:proofErr w:type="spellEnd"/>
      <w:r w:rsidR="00C30DDD" w:rsidRPr="00142507">
        <w:rPr>
          <w:rFonts w:ascii="Times New Roman" w:hAnsi="Times New Roman" w:cs="Times New Roman"/>
          <w:sz w:val="28"/>
          <w:szCs w:val="28"/>
        </w:rPr>
        <w:t xml:space="preserve">, 2016. - 352 </w:t>
      </w:r>
      <w:proofErr w:type="gramStart"/>
      <w:r w:rsidR="00C30DDD" w:rsidRPr="00142507">
        <w:rPr>
          <w:rFonts w:ascii="Times New Roman" w:hAnsi="Times New Roman" w:cs="Times New Roman"/>
          <w:sz w:val="28"/>
          <w:szCs w:val="28"/>
        </w:rPr>
        <w:t>с</w:t>
      </w:r>
      <w:proofErr w:type="gramEnd"/>
      <w:r w:rsidR="00C30DDD" w:rsidRPr="00142507">
        <w:rPr>
          <w:rFonts w:ascii="Times New Roman" w:hAnsi="Times New Roman" w:cs="Times New Roman"/>
          <w:sz w:val="28"/>
          <w:szCs w:val="28"/>
        </w:rPr>
        <w:t>.</w:t>
      </w:r>
    </w:p>
    <w:p w:rsidR="00DA374C" w:rsidRPr="00142507" w:rsidRDefault="00912B69" w:rsidP="008A77C6">
      <w:pPr>
        <w:ind w:firstLine="709"/>
        <w:rPr>
          <w:rFonts w:ascii="Times New Roman" w:hAnsi="Times New Roman" w:cs="Times New Roman"/>
          <w:sz w:val="28"/>
          <w:szCs w:val="28"/>
        </w:rPr>
      </w:pPr>
      <w:r w:rsidRPr="00142507">
        <w:rPr>
          <w:rFonts w:ascii="Times New Roman" w:hAnsi="Times New Roman" w:cs="Times New Roman"/>
          <w:sz w:val="28"/>
          <w:szCs w:val="28"/>
        </w:rPr>
        <w:t>Указанные</w:t>
      </w:r>
      <w:r w:rsidR="007669A7" w:rsidRPr="00142507">
        <w:rPr>
          <w:rFonts w:ascii="Times New Roman" w:hAnsi="Times New Roman" w:cs="Times New Roman"/>
          <w:sz w:val="28"/>
          <w:szCs w:val="28"/>
        </w:rPr>
        <w:t xml:space="preserve"> учебник</w:t>
      </w:r>
      <w:r w:rsidRPr="00142507">
        <w:rPr>
          <w:rFonts w:ascii="Times New Roman" w:hAnsi="Times New Roman" w:cs="Times New Roman"/>
          <w:sz w:val="28"/>
          <w:szCs w:val="28"/>
        </w:rPr>
        <w:t>и</w:t>
      </w:r>
      <w:r w:rsidR="007669A7" w:rsidRPr="00142507">
        <w:rPr>
          <w:rFonts w:ascii="Times New Roman" w:hAnsi="Times New Roman" w:cs="Times New Roman"/>
          <w:sz w:val="28"/>
          <w:szCs w:val="28"/>
        </w:rPr>
        <w:t xml:space="preserve"> имеются в </w:t>
      </w:r>
      <w:r w:rsidRPr="00142507">
        <w:rPr>
          <w:rFonts w:ascii="Times New Roman" w:hAnsi="Times New Roman" w:cs="Times New Roman"/>
          <w:sz w:val="28"/>
          <w:szCs w:val="28"/>
        </w:rPr>
        <w:t xml:space="preserve">сети Интернет и </w:t>
      </w:r>
      <w:r w:rsidR="007669A7" w:rsidRPr="00142507">
        <w:rPr>
          <w:rFonts w:ascii="Times New Roman" w:hAnsi="Times New Roman" w:cs="Times New Roman"/>
          <w:sz w:val="28"/>
          <w:szCs w:val="28"/>
        </w:rPr>
        <w:t>библиотеке колледжа</w:t>
      </w:r>
      <w:r w:rsidRPr="00142507">
        <w:rPr>
          <w:rFonts w:ascii="Times New Roman" w:hAnsi="Times New Roman" w:cs="Times New Roman"/>
          <w:sz w:val="28"/>
          <w:szCs w:val="28"/>
        </w:rPr>
        <w:t>.</w:t>
      </w:r>
    </w:p>
    <w:p w:rsidR="00DA374C" w:rsidRPr="00142507" w:rsidRDefault="007669A7" w:rsidP="00DA374C">
      <w:pPr>
        <w:ind w:firstLine="709"/>
        <w:rPr>
          <w:rFonts w:ascii="Times New Roman" w:hAnsi="Times New Roman" w:cs="Times New Roman"/>
          <w:sz w:val="28"/>
          <w:szCs w:val="28"/>
        </w:rPr>
      </w:pPr>
      <w:r w:rsidRPr="00142507">
        <w:rPr>
          <w:rFonts w:ascii="Times New Roman" w:hAnsi="Times New Roman" w:cs="Times New Roman"/>
          <w:sz w:val="28"/>
          <w:szCs w:val="28"/>
        </w:rPr>
        <w:t xml:space="preserve">Ресурсы </w:t>
      </w:r>
      <w:r w:rsidR="00912B69" w:rsidRPr="00142507">
        <w:rPr>
          <w:rFonts w:ascii="Times New Roman" w:hAnsi="Times New Roman" w:cs="Times New Roman"/>
          <w:sz w:val="28"/>
          <w:szCs w:val="28"/>
        </w:rPr>
        <w:t>сети Интернет</w:t>
      </w:r>
      <w:r w:rsidR="00DA374C" w:rsidRPr="00142507">
        <w:rPr>
          <w:rFonts w:ascii="Times New Roman" w:hAnsi="Times New Roman" w:cs="Times New Roman"/>
          <w:sz w:val="28"/>
          <w:szCs w:val="28"/>
        </w:rPr>
        <w:t>:</w:t>
      </w:r>
    </w:p>
    <w:p w:rsidR="00C30DDD" w:rsidRPr="00142507" w:rsidRDefault="00C30DDD" w:rsidP="00DA374C">
      <w:pPr>
        <w:rPr>
          <w:rFonts w:ascii="Times New Roman" w:hAnsi="Times New Roman" w:cs="Times New Roman"/>
          <w:sz w:val="28"/>
          <w:szCs w:val="28"/>
        </w:rPr>
      </w:pPr>
      <w:r w:rsidRPr="00142507">
        <w:rPr>
          <w:rFonts w:ascii="Times New Roman" w:hAnsi="Times New Roman" w:cs="Times New Roman"/>
          <w:sz w:val="28"/>
          <w:szCs w:val="28"/>
        </w:rPr>
        <w:t>Электронные издания (электронные ресурсы)</w:t>
      </w:r>
    </w:p>
    <w:p w:rsidR="00C30DDD" w:rsidRPr="00142507" w:rsidRDefault="00C30DDD" w:rsidP="00DA374C">
      <w:pPr>
        <w:rPr>
          <w:rFonts w:ascii="Times New Roman" w:hAnsi="Times New Roman" w:cs="Times New Roman"/>
          <w:i/>
          <w:sz w:val="24"/>
          <w:szCs w:val="28"/>
        </w:rPr>
      </w:pPr>
      <w:proofErr w:type="spellStart"/>
      <w:r w:rsidRPr="00142507">
        <w:rPr>
          <w:rFonts w:ascii="Times New Roman" w:hAnsi="Times New Roman" w:cs="Times New Roman"/>
          <w:i/>
          <w:sz w:val="24"/>
          <w:szCs w:val="28"/>
        </w:rPr>
        <w:t>Macmillanenglish</w:t>
      </w:r>
      <w:proofErr w:type="spellEnd"/>
      <w:r w:rsidRPr="00142507">
        <w:rPr>
          <w:rFonts w:ascii="Times New Roman" w:hAnsi="Times New Roman" w:cs="Times New Roman"/>
          <w:i/>
          <w:sz w:val="24"/>
          <w:szCs w:val="28"/>
        </w:rPr>
        <w:t xml:space="preserve"> [электронный ресурс], режим доступа</w:t>
      </w:r>
      <w:proofErr w:type="gramStart"/>
      <w:r w:rsidRPr="00142507">
        <w:rPr>
          <w:rFonts w:ascii="Times New Roman" w:hAnsi="Times New Roman" w:cs="Times New Roman"/>
          <w:i/>
          <w:sz w:val="24"/>
          <w:szCs w:val="28"/>
        </w:rPr>
        <w:t xml:space="preserve"> :</w:t>
      </w:r>
      <w:proofErr w:type="gramEnd"/>
      <w:r w:rsidRPr="00142507">
        <w:rPr>
          <w:rFonts w:ascii="Times New Roman" w:hAnsi="Times New Roman" w:cs="Times New Roman"/>
          <w:i/>
          <w:sz w:val="24"/>
          <w:szCs w:val="28"/>
        </w:rPr>
        <w:t xml:space="preserve"> www.macmillanenglish.com.</w:t>
      </w:r>
    </w:p>
    <w:p w:rsidR="00C30DDD" w:rsidRPr="00142507" w:rsidRDefault="00C30DDD" w:rsidP="00DA374C">
      <w:pPr>
        <w:rPr>
          <w:rFonts w:ascii="Times New Roman" w:hAnsi="Times New Roman" w:cs="Times New Roman"/>
          <w:i/>
          <w:sz w:val="24"/>
          <w:szCs w:val="28"/>
        </w:rPr>
      </w:pPr>
      <w:r w:rsidRPr="00142507">
        <w:rPr>
          <w:rFonts w:ascii="Times New Roman" w:hAnsi="Times New Roman" w:cs="Times New Roman"/>
          <w:i/>
          <w:noProof/>
          <w:sz w:val="24"/>
          <w:szCs w:val="28"/>
        </w:rPr>
        <w:drawing>
          <wp:anchor distT="0" distB="0" distL="114300" distR="114300" simplePos="0" relativeHeight="251668480" behindDoc="1" locked="0" layoutInCell="0" allowOverlap="1">
            <wp:simplePos x="0" y="0"/>
            <wp:positionH relativeFrom="column">
              <wp:posOffset>4334510</wp:posOffset>
            </wp:positionH>
            <wp:positionV relativeFrom="paragraph">
              <wp:posOffset>-329565</wp:posOffset>
            </wp:positionV>
            <wp:extent cx="1304290" cy="7620"/>
            <wp:effectExtent l="0" t="0" r="0" b="0"/>
            <wp:wrapNone/>
            <wp:docPr id="1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blip>
                    <a:srcRect/>
                    <a:stretch>
                      <a:fillRect/>
                    </a:stretch>
                  </pic:blipFill>
                  <pic:spPr bwMode="auto">
                    <a:xfrm>
                      <a:off x="0" y="0"/>
                      <a:ext cx="1304290" cy="7620"/>
                    </a:xfrm>
                    <a:prstGeom prst="rect">
                      <a:avLst/>
                    </a:prstGeom>
                    <a:noFill/>
                  </pic:spPr>
                </pic:pic>
              </a:graphicData>
            </a:graphic>
          </wp:anchor>
        </w:drawing>
      </w:r>
      <w:r w:rsidRPr="00142507">
        <w:rPr>
          <w:rFonts w:ascii="Times New Roman" w:hAnsi="Times New Roman" w:cs="Times New Roman"/>
          <w:i/>
          <w:noProof/>
          <w:sz w:val="24"/>
          <w:szCs w:val="28"/>
        </w:rPr>
        <w:drawing>
          <wp:anchor distT="0" distB="0" distL="114300" distR="114300" simplePos="0" relativeHeight="251669504" behindDoc="1" locked="0" layoutInCell="0" allowOverlap="1">
            <wp:simplePos x="0" y="0"/>
            <wp:positionH relativeFrom="column">
              <wp:posOffset>4954270</wp:posOffset>
            </wp:positionH>
            <wp:positionV relativeFrom="paragraph">
              <wp:posOffset>-168275</wp:posOffset>
            </wp:positionV>
            <wp:extent cx="1153160" cy="7620"/>
            <wp:effectExtent l="0" t="0" r="0" b="0"/>
            <wp:wrapNone/>
            <wp:docPr id="1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blip>
                    <a:srcRect/>
                    <a:stretch>
                      <a:fillRect/>
                    </a:stretch>
                  </pic:blipFill>
                  <pic:spPr bwMode="auto">
                    <a:xfrm>
                      <a:off x="0" y="0"/>
                      <a:ext cx="1153160" cy="7620"/>
                    </a:xfrm>
                    <a:prstGeom prst="rect">
                      <a:avLst/>
                    </a:prstGeom>
                    <a:noFill/>
                  </pic:spPr>
                </pic:pic>
              </a:graphicData>
            </a:graphic>
          </wp:anchor>
        </w:drawing>
      </w:r>
      <w:r w:rsidRPr="00142507">
        <w:rPr>
          <w:rFonts w:ascii="Times New Roman" w:hAnsi="Times New Roman" w:cs="Times New Roman"/>
          <w:i/>
          <w:noProof/>
          <w:sz w:val="24"/>
          <w:szCs w:val="28"/>
        </w:rPr>
        <w:drawing>
          <wp:anchor distT="0" distB="0" distL="114300" distR="114300" simplePos="0" relativeHeight="251670528" behindDoc="1" locked="0" layoutInCell="0" allowOverlap="1">
            <wp:simplePos x="0" y="0"/>
            <wp:positionH relativeFrom="column">
              <wp:posOffset>575310</wp:posOffset>
            </wp:positionH>
            <wp:positionV relativeFrom="paragraph">
              <wp:posOffset>-8255</wp:posOffset>
            </wp:positionV>
            <wp:extent cx="1134110" cy="7620"/>
            <wp:effectExtent l="0" t="0" r="0" b="0"/>
            <wp:wrapNone/>
            <wp:docPr id="1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blip>
                    <a:srcRect/>
                    <a:stretch>
                      <a:fillRect/>
                    </a:stretch>
                  </pic:blipFill>
                  <pic:spPr bwMode="auto">
                    <a:xfrm>
                      <a:off x="0" y="0"/>
                      <a:ext cx="1134110" cy="7620"/>
                    </a:xfrm>
                    <a:prstGeom prst="rect">
                      <a:avLst/>
                    </a:prstGeom>
                    <a:noFill/>
                  </pic:spPr>
                </pic:pic>
              </a:graphicData>
            </a:graphic>
          </wp:anchor>
        </w:drawing>
      </w:r>
      <w:proofErr w:type="spellStart"/>
      <w:r w:rsidRPr="00142507">
        <w:rPr>
          <w:rFonts w:ascii="Times New Roman" w:hAnsi="Times New Roman" w:cs="Times New Roman"/>
          <w:i/>
          <w:sz w:val="24"/>
          <w:szCs w:val="28"/>
        </w:rPr>
        <w:t>British</w:t>
      </w:r>
      <w:proofErr w:type="spellEnd"/>
      <w:r w:rsidRPr="00142507">
        <w:rPr>
          <w:rFonts w:ascii="Times New Roman" w:hAnsi="Times New Roman" w:cs="Times New Roman"/>
          <w:i/>
          <w:sz w:val="24"/>
          <w:szCs w:val="28"/>
        </w:rPr>
        <w:t xml:space="preserve"> </w:t>
      </w:r>
      <w:proofErr w:type="spellStart"/>
      <w:r w:rsidRPr="00142507">
        <w:rPr>
          <w:rFonts w:ascii="Times New Roman" w:hAnsi="Times New Roman" w:cs="Times New Roman"/>
          <w:i/>
          <w:sz w:val="24"/>
          <w:szCs w:val="28"/>
        </w:rPr>
        <w:t>Council</w:t>
      </w:r>
      <w:proofErr w:type="spellEnd"/>
      <w:r w:rsidRPr="00142507">
        <w:rPr>
          <w:rFonts w:ascii="Times New Roman" w:hAnsi="Times New Roman" w:cs="Times New Roman"/>
          <w:i/>
          <w:sz w:val="24"/>
          <w:szCs w:val="28"/>
        </w:rPr>
        <w:t xml:space="preserve"> , [электронный ресурс], режим доступа:www.britishcouncil.org</w:t>
      </w:r>
    </w:p>
    <w:p w:rsidR="00C30DDD" w:rsidRPr="00142507" w:rsidRDefault="00C30DDD" w:rsidP="00DA374C">
      <w:pPr>
        <w:rPr>
          <w:rFonts w:ascii="Times New Roman" w:hAnsi="Times New Roman" w:cs="Times New Roman"/>
          <w:i/>
          <w:sz w:val="24"/>
          <w:szCs w:val="28"/>
        </w:rPr>
      </w:pPr>
      <w:proofErr w:type="spellStart"/>
      <w:r w:rsidRPr="00142507">
        <w:rPr>
          <w:rFonts w:ascii="Times New Roman" w:hAnsi="Times New Roman" w:cs="Times New Roman"/>
          <w:i/>
          <w:sz w:val="24"/>
          <w:szCs w:val="28"/>
        </w:rPr>
        <w:t>Handouts</w:t>
      </w:r>
      <w:proofErr w:type="spellEnd"/>
      <w:r w:rsidRPr="00142507">
        <w:rPr>
          <w:rFonts w:ascii="Times New Roman" w:hAnsi="Times New Roman" w:cs="Times New Roman"/>
          <w:i/>
          <w:sz w:val="24"/>
          <w:szCs w:val="28"/>
        </w:rPr>
        <w:t xml:space="preserve"> </w:t>
      </w:r>
      <w:proofErr w:type="spellStart"/>
      <w:r w:rsidRPr="00142507">
        <w:rPr>
          <w:rFonts w:ascii="Times New Roman" w:hAnsi="Times New Roman" w:cs="Times New Roman"/>
          <w:i/>
          <w:sz w:val="24"/>
          <w:szCs w:val="28"/>
        </w:rPr>
        <w:t>Online</w:t>
      </w:r>
      <w:proofErr w:type="spellEnd"/>
      <w:r w:rsidRPr="00142507">
        <w:rPr>
          <w:rFonts w:ascii="Times New Roman" w:hAnsi="Times New Roman" w:cs="Times New Roman"/>
          <w:i/>
          <w:sz w:val="24"/>
          <w:szCs w:val="28"/>
        </w:rPr>
        <w:t>, [электронный ресурс], режим доступа: www.handoutsonline.com</w:t>
      </w:r>
    </w:p>
    <w:p w:rsidR="00DA374C" w:rsidRPr="00142507" w:rsidRDefault="00C30DDD" w:rsidP="00DA374C">
      <w:pPr>
        <w:rPr>
          <w:rFonts w:ascii="Times New Roman" w:hAnsi="Times New Roman" w:cs="Times New Roman"/>
          <w:i/>
          <w:sz w:val="24"/>
          <w:szCs w:val="28"/>
          <w:lang w:val="en-US"/>
        </w:rPr>
      </w:pPr>
      <w:r w:rsidRPr="00142507">
        <w:rPr>
          <w:rFonts w:ascii="Times New Roman" w:hAnsi="Times New Roman" w:cs="Times New Roman"/>
          <w:i/>
          <w:sz w:val="24"/>
          <w:szCs w:val="28"/>
          <w:lang w:val="en-US"/>
        </w:rPr>
        <w:t>www.enlish-to-go.com (for teachers and students)</w:t>
      </w:r>
    </w:p>
    <w:p w:rsidR="00C30DDD" w:rsidRPr="00142507" w:rsidRDefault="00DA374C" w:rsidP="00DA374C">
      <w:pPr>
        <w:rPr>
          <w:rFonts w:ascii="Times New Roman" w:hAnsi="Times New Roman" w:cs="Times New Roman"/>
          <w:i/>
          <w:sz w:val="24"/>
          <w:szCs w:val="28"/>
        </w:rPr>
      </w:pPr>
      <w:r w:rsidRPr="00142507">
        <w:rPr>
          <w:rFonts w:ascii="Times New Roman" w:hAnsi="Times New Roman" w:cs="Times New Roman"/>
          <w:i/>
          <w:sz w:val="24"/>
          <w:szCs w:val="28"/>
        </w:rPr>
        <w:t xml:space="preserve">BBC - </w:t>
      </w:r>
      <w:proofErr w:type="spellStart"/>
      <w:r w:rsidRPr="00142507">
        <w:rPr>
          <w:rFonts w:ascii="Times New Roman" w:hAnsi="Times New Roman" w:cs="Times New Roman"/>
          <w:i/>
          <w:sz w:val="24"/>
          <w:szCs w:val="28"/>
        </w:rPr>
        <w:t>Video</w:t>
      </w:r>
      <w:proofErr w:type="spellEnd"/>
      <w:r w:rsidRPr="00142507">
        <w:rPr>
          <w:rFonts w:ascii="Times New Roman" w:hAnsi="Times New Roman" w:cs="Times New Roman"/>
          <w:i/>
          <w:sz w:val="24"/>
          <w:szCs w:val="28"/>
        </w:rPr>
        <w:t xml:space="preserve"> </w:t>
      </w:r>
      <w:proofErr w:type="spellStart"/>
      <w:r w:rsidRPr="00142507">
        <w:rPr>
          <w:rFonts w:ascii="Times New Roman" w:hAnsi="Times New Roman" w:cs="Times New Roman"/>
          <w:i/>
          <w:sz w:val="24"/>
          <w:szCs w:val="28"/>
        </w:rPr>
        <w:t>Nation</w:t>
      </w:r>
      <w:proofErr w:type="spellEnd"/>
      <w:r w:rsidRPr="00142507">
        <w:rPr>
          <w:rFonts w:ascii="Times New Roman" w:hAnsi="Times New Roman" w:cs="Times New Roman"/>
          <w:i/>
          <w:sz w:val="24"/>
          <w:szCs w:val="28"/>
        </w:rPr>
        <w:t xml:space="preserve"> –  </w:t>
      </w:r>
      <w:proofErr w:type="spellStart"/>
      <w:r w:rsidRPr="00142507">
        <w:rPr>
          <w:rFonts w:ascii="Times New Roman" w:hAnsi="Times New Roman" w:cs="Times New Roman"/>
          <w:i/>
          <w:sz w:val="24"/>
          <w:szCs w:val="28"/>
        </w:rPr>
        <w:t>Christmas</w:t>
      </w:r>
      <w:proofErr w:type="spellEnd"/>
      <w:r w:rsidRPr="00142507">
        <w:rPr>
          <w:rFonts w:ascii="Times New Roman" w:hAnsi="Times New Roman" w:cs="Times New Roman"/>
          <w:i/>
          <w:sz w:val="24"/>
          <w:szCs w:val="28"/>
        </w:rPr>
        <w:t xml:space="preserve">, [электронный ресурс], режим </w:t>
      </w:r>
      <w:r w:rsidR="00C30DDD" w:rsidRPr="00142507">
        <w:rPr>
          <w:rFonts w:ascii="Times New Roman" w:hAnsi="Times New Roman" w:cs="Times New Roman"/>
          <w:i/>
          <w:sz w:val="24"/>
          <w:szCs w:val="28"/>
        </w:rPr>
        <w:t>доступа:</w:t>
      </w:r>
    </w:p>
    <w:p w:rsidR="00C30DDD" w:rsidRPr="00142507" w:rsidRDefault="00C30DDD" w:rsidP="00DA374C">
      <w:pPr>
        <w:rPr>
          <w:rFonts w:ascii="Times New Roman" w:hAnsi="Times New Roman" w:cs="Times New Roman"/>
          <w:i/>
          <w:sz w:val="24"/>
          <w:szCs w:val="28"/>
          <w:lang w:val="en-US"/>
        </w:rPr>
      </w:pPr>
      <w:r w:rsidRPr="00142507">
        <w:rPr>
          <w:rFonts w:ascii="Times New Roman" w:hAnsi="Times New Roman" w:cs="Times New Roman"/>
          <w:i/>
          <w:noProof/>
          <w:sz w:val="24"/>
          <w:szCs w:val="28"/>
        </w:rPr>
        <w:drawing>
          <wp:anchor distT="0" distB="0" distL="114300" distR="114300" simplePos="0" relativeHeight="251671552" behindDoc="1" locked="0" layoutInCell="0" allowOverlap="1">
            <wp:simplePos x="0" y="0"/>
            <wp:positionH relativeFrom="column">
              <wp:posOffset>4241800</wp:posOffset>
            </wp:positionH>
            <wp:positionV relativeFrom="paragraph">
              <wp:posOffset>-332105</wp:posOffset>
            </wp:positionV>
            <wp:extent cx="1164590" cy="7620"/>
            <wp:effectExtent l="0" t="0" r="0" b="0"/>
            <wp:wrapNone/>
            <wp:docPr id="2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blip>
                    <a:srcRect/>
                    <a:stretch>
                      <a:fillRect/>
                    </a:stretch>
                  </pic:blipFill>
                  <pic:spPr bwMode="auto">
                    <a:xfrm>
                      <a:off x="0" y="0"/>
                      <a:ext cx="1164590" cy="7620"/>
                    </a:xfrm>
                    <a:prstGeom prst="rect">
                      <a:avLst/>
                    </a:prstGeom>
                    <a:noFill/>
                  </pic:spPr>
                </pic:pic>
              </a:graphicData>
            </a:graphic>
          </wp:anchor>
        </w:drawing>
      </w:r>
      <w:r w:rsidRPr="00142507">
        <w:rPr>
          <w:rFonts w:ascii="Times New Roman" w:hAnsi="Times New Roman" w:cs="Times New Roman"/>
          <w:i/>
          <w:sz w:val="24"/>
          <w:szCs w:val="28"/>
          <w:lang w:val="en-US"/>
        </w:rPr>
        <w:t>www.bbc.co.uk/videonation (authentic video clips on a variety of topics)</w:t>
      </w:r>
    </w:p>
    <w:p w:rsidR="00C30DDD" w:rsidRPr="00142507" w:rsidRDefault="00DA374C" w:rsidP="00DA374C">
      <w:pPr>
        <w:rPr>
          <w:rFonts w:ascii="Times New Roman" w:hAnsi="Times New Roman" w:cs="Times New Roman"/>
          <w:i/>
          <w:sz w:val="24"/>
          <w:szCs w:val="28"/>
        </w:rPr>
      </w:pPr>
      <w:r w:rsidRPr="00142507">
        <w:rPr>
          <w:rFonts w:ascii="Times New Roman" w:hAnsi="Times New Roman" w:cs="Times New Roman"/>
          <w:i/>
          <w:sz w:val="24"/>
          <w:szCs w:val="28"/>
        </w:rPr>
        <w:t xml:space="preserve">7. </w:t>
      </w:r>
      <w:r w:rsidR="00C30DDD" w:rsidRPr="00142507">
        <w:rPr>
          <w:rFonts w:ascii="Times New Roman" w:hAnsi="Times New Roman" w:cs="Times New Roman"/>
          <w:i/>
          <w:sz w:val="24"/>
          <w:szCs w:val="28"/>
        </w:rPr>
        <w:t>Журнал "</w:t>
      </w:r>
      <w:proofErr w:type="spellStart"/>
      <w:r w:rsidR="00C30DDD" w:rsidRPr="00142507">
        <w:rPr>
          <w:rFonts w:ascii="Times New Roman" w:hAnsi="Times New Roman" w:cs="Times New Roman"/>
          <w:i/>
          <w:sz w:val="24"/>
          <w:szCs w:val="28"/>
        </w:rPr>
        <w:t>Deutsch</w:t>
      </w:r>
      <w:proofErr w:type="spellEnd"/>
      <w:r w:rsidR="00C30DDD" w:rsidRPr="00142507">
        <w:rPr>
          <w:rFonts w:ascii="Times New Roman" w:hAnsi="Times New Roman" w:cs="Times New Roman"/>
          <w:i/>
          <w:sz w:val="24"/>
          <w:szCs w:val="28"/>
        </w:rPr>
        <w:t>",[электронный ресурс], режим доступа</w:t>
      </w:r>
      <w:r w:rsidR="00C30DDD" w:rsidRPr="00142507">
        <w:rPr>
          <w:rFonts w:ascii="Times New Roman" w:hAnsi="Times New Roman" w:cs="Times New Roman"/>
          <w:i/>
          <w:sz w:val="24"/>
          <w:szCs w:val="28"/>
        </w:rPr>
        <w:tab/>
      </w:r>
      <w:proofErr w:type="spellStart"/>
      <w:r w:rsidR="00C30DDD" w:rsidRPr="00142507">
        <w:rPr>
          <w:rFonts w:ascii="Times New Roman" w:hAnsi="Times New Roman" w:cs="Times New Roman"/>
          <w:i/>
          <w:sz w:val="24"/>
          <w:szCs w:val="28"/>
        </w:rPr>
        <w:t>http</w:t>
      </w:r>
      <w:proofErr w:type="spellEnd"/>
      <w:proofErr w:type="gramStart"/>
      <w:r w:rsidR="00C30DDD" w:rsidRPr="00142507">
        <w:rPr>
          <w:rFonts w:ascii="Times New Roman" w:hAnsi="Times New Roman" w:cs="Times New Roman"/>
          <w:i/>
          <w:sz w:val="24"/>
          <w:szCs w:val="28"/>
        </w:rPr>
        <w:t xml:space="preserve"> :</w:t>
      </w:r>
      <w:proofErr w:type="gramEnd"/>
      <w:r w:rsidR="00C30DDD" w:rsidRPr="00142507">
        <w:rPr>
          <w:rFonts w:ascii="Times New Roman" w:hAnsi="Times New Roman" w:cs="Times New Roman"/>
          <w:i/>
          <w:sz w:val="24"/>
          <w:szCs w:val="28"/>
        </w:rPr>
        <w:t xml:space="preserve">// </w:t>
      </w:r>
      <w:proofErr w:type="spellStart"/>
      <w:r w:rsidR="00C30DDD" w:rsidRPr="00142507">
        <w:rPr>
          <w:rFonts w:ascii="Times New Roman" w:hAnsi="Times New Roman" w:cs="Times New Roman"/>
          <w:i/>
          <w:sz w:val="24"/>
          <w:szCs w:val="28"/>
        </w:rPr>
        <w:t>deu</w:t>
      </w:r>
      <w:proofErr w:type="spellEnd"/>
      <w:r w:rsidR="00C30DDD" w:rsidRPr="00142507">
        <w:rPr>
          <w:rFonts w:ascii="Times New Roman" w:hAnsi="Times New Roman" w:cs="Times New Roman"/>
          <w:i/>
          <w:sz w:val="24"/>
          <w:szCs w:val="28"/>
        </w:rPr>
        <w:t xml:space="preserve"> 1september. </w:t>
      </w:r>
      <w:proofErr w:type="spellStart"/>
      <w:r w:rsidR="00C30DDD" w:rsidRPr="00142507">
        <w:rPr>
          <w:rFonts w:ascii="Times New Roman" w:hAnsi="Times New Roman" w:cs="Times New Roman"/>
          <w:i/>
          <w:sz w:val="24"/>
          <w:szCs w:val="28"/>
        </w:rPr>
        <w:t>ru</w:t>
      </w:r>
      <w:proofErr w:type="spellEnd"/>
      <w:r w:rsidR="00C30DDD" w:rsidRPr="00142507">
        <w:rPr>
          <w:rFonts w:ascii="Times New Roman" w:hAnsi="Times New Roman" w:cs="Times New Roman"/>
          <w:i/>
          <w:sz w:val="24"/>
          <w:szCs w:val="28"/>
        </w:rPr>
        <w:t>/</w:t>
      </w:r>
    </w:p>
    <w:p w:rsidR="00C30DDD" w:rsidRPr="00142507" w:rsidRDefault="00C30DDD" w:rsidP="00DA374C">
      <w:pPr>
        <w:rPr>
          <w:rFonts w:ascii="Times New Roman" w:hAnsi="Times New Roman" w:cs="Times New Roman"/>
          <w:i/>
          <w:sz w:val="24"/>
          <w:szCs w:val="28"/>
        </w:rPr>
      </w:pPr>
      <w:r w:rsidRPr="00142507">
        <w:rPr>
          <w:rFonts w:ascii="Times New Roman" w:hAnsi="Times New Roman" w:cs="Times New Roman"/>
          <w:i/>
          <w:noProof/>
          <w:sz w:val="24"/>
          <w:szCs w:val="28"/>
        </w:rPr>
        <w:drawing>
          <wp:anchor distT="0" distB="0" distL="114300" distR="114300" simplePos="0" relativeHeight="251672576" behindDoc="1" locked="0" layoutInCell="0" allowOverlap="1">
            <wp:simplePos x="0" y="0"/>
            <wp:positionH relativeFrom="column">
              <wp:posOffset>4097020</wp:posOffset>
            </wp:positionH>
            <wp:positionV relativeFrom="paragraph">
              <wp:posOffset>-7620</wp:posOffset>
            </wp:positionV>
            <wp:extent cx="1404620" cy="7620"/>
            <wp:effectExtent l="0" t="0" r="0" b="0"/>
            <wp:wrapNone/>
            <wp:docPr id="2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blip>
                    <a:srcRect/>
                    <a:stretch>
                      <a:fillRect/>
                    </a:stretch>
                  </pic:blipFill>
                  <pic:spPr bwMode="auto">
                    <a:xfrm>
                      <a:off x="0" y="0"/>
                      <a:ext cx="1404620" cy="7620"/>
                    </a:xfrm>
                    <a:prstGeom prst="rect">
                      <a:avLst/>
                    </a:prstGeom>
                    <a:noFill/>
                  </pic:spPr>
                </pic:pic>
              </a:graphicData>
            </a:graphic>
          </wp:anchor>
        </w:drawing>
      </w:r>
      <w:proofErr w:type="spellStart"/>
      <w:r w:rsidRPr="00142507">
        <w:rPr>
          <w:rFonts w:ascii="Times New Roman" w:hAnsi="Times New Roman" w:cs="Times New Roman"/>
          <w:i/>
          <w:sz w:val="24"/>
          <w:szCs w:val="28"/>
        </w:rPr>
        <w:t>Goethe-Institut</w:t>
      </w:r>
      <w:proofErr w:type="spellEnd"/>
      <w:r w:rsidRPr="00142507">
        <w:rPr>
          <w:rFonts w:ascii="Times New Roman" w:hAnsi="Times New Roman" w:cs="Times New Roman"/>
          <w:i/>
          <w:sz w:val="24"/>
          <w:szCs w:val="28"/>
        </w:rPr>
        <w:t xml:space="preserve">, [электронный ресурс], режим доступа: </w:t>
      </w:r>
      <w:proofErr w:type="spellStart"/>
      <w:r w:rsidRPr="00142507">
        <w:rPr>
          <w:rFonts w:ascii="Times New Roman" w:hAnsi="Times New Roman" w:cs="Times New Roman"/>
          <w:i/>
          <w:sz w:val="24"/>
          <w:szCs w:val="28"/>
        </w:rPr>
        <w:t>http</w:t>
      </w:r>
      <w:proofErr w:type="spellEnd"/>
      <w:proofErr w:type="gramStart"/>
      <w:r w:rsidRPr="00142507">
        <w:rPr>
          <w:rFonts w:ascii="Times New Roman" w:hAnsi="Times New Roman" w:cs="Times New Roman"/>
          <w:i/>
          <w:sz w:val="24"/>
          <w:szCs w:val="28"/>
        </w:rPr>
        <w:t xml:space="preserve"> :</w:t>
      </w:r>
      <w:proofErr w:type="gramEnd"/>
      <w:r w:rsidRPr="00142507">
        <w:rPr>
          <w:rFonts w:ascii="Times New Roman" w:hAnsi="Times New Roman" w:cs="Times New Roman"/>
          <w:i/>
          <w:sz w:val="24"/>
          <w:szCs w:val="28"/>
        </w:rPr>
        <w:t xml:space="preserve">// </w:t>
      </w:r>
      <w:proofErr w:type="spellStart"/>
      <w:r w:rsidRPr="00142507">
        <w:rPr>
          <w:rFonts w:ascii="Times New Roman" w:hAnsi="Times New Roman" w:cs="Times New Roman"/>
          <w:i/>
          <w:sz w:val="24"/>
          <w:szCs w:val="28"/>
        </w:rPr>
        <w:t>www.goethe.de</w:t>
      </w:r>
      <w:proofErr w:type="spellEnd"/>
      <w:r w:rsidRPr="00142507">
        <w:rPr>
          <w:rFonts w:ascii="Times New Roman" w:hAnsi="Times New Roman" w:cs="Times New Roman"/>
          <w:i/>
          <w:sz w:val="24"/>
          <w:szCs w:val="28"/>
        </w:rPr>
        <w:t xml:space="preserve"> /</w:t>
      </w:r>
    </w:p>
    <w:p w:rsidR="00C30DDD" w:rsidRPr="00142507" w:rsidRDefault="00C30DDD" w:rsidP="00DA374C">
      <w:pPr>
        <w:rPr>
          <w:rFonts w:ascii="Times New Roman" w:hAnsi="Times New Roman" w:cs="Times New Roman"/>
          <w:i/>
          <w:sz w:val="24"/>
          <w:szCs w:val="28"/>
        </w:rPr>
      </w:pPr>
      <w:proofErr w:type="spellStart"/>
      <w:r w:rsidRPr="00142507">
        <w:rPr>
          <w:rFonts w:ascii="Times New Roman" w:hAnsi="Times New Roman" w:cs="Times New Roman"/>
          <w:i/>
          <w:sz w:val="24"/>
          <w:szCs w:val="28"/>
        </w:rPr>
        <w:t>GrammaDe.ru</w:t>
      </w:r>
      <w:proofErr w:type="spellEnd"/>
      <w:r w:rsidRPr="00142507">
        <w:rPr>
          <w:rFonts w:ascii="Times New Roman" w:hAnsi="Times New Roman" w:cs="Times New Roman"/>
          <w:i/>
          <w:sz w:val="24"/>
          <w:szCs w:val="28"/>
        </w:rPr>
        <w:t xml:space="preserve">, [электронный ресурс], режим доступа:  </w:t>
      </w:r>
      <w:proofErr w:type="spellStart"/>
      <w:r w:rsidRPr="00142507">
        <w:rPr>
          <w:rFonts w:ascii="Times New Roman" w:hAnsi="Times New Roman" w:cs="Times New Roman"/>
          <w:i/>
          <w:sz w:val="24"/>
          <w:szCs w:val="28"/>
        </w:rPr>
        <w:t>http</w:t>
      </w:r>
      <w:proofErr w:type="spellEnd"/>
      <w:proofErr w:type="gramStart"/>
      <w:r w:rsidRPr="00142507">
        <w:rPr>
          <w:rFonts w:ascii="Times New Roman" w:hAnsi="Times New Roman" w:cs="Times New Roman"/>
          <w:i/>
          <w:sz w:val="24"/>
          <w:szCs w:val="28"/>
        </w:rPr>
        <w:t xml:space="preserve"> :</w:t>
      </w:r>
      <w:proofErr w:type="gramEnd"/>
      <w:r w:rsidRPr="00142507">
        <w:rPr>
          <w:rFonts w:ascii="Times New Roman" w:hAnsi="Times New Roman" w:cs="Times New Roman"/>
          <w:i/>
          <w:sz w:val="24"/>
          <w:szCs w:val="28"/>
        </w:rPr>
        <w:t xml:space="preserve">// </w:t>
      </w:r>
      <w:proofErr w:type="spellStart"/>
      <w:r w:rsidRPr="00142507">
        <w:rPr>
          <w:rFonts w:ascii="Times New Roman" w:hAnsi="Times New Roman" w:cs="Times New Roman"/>
          <w:i/>
          <w:sz w:val="24"/>
          <w:szCs w:val="28"/>
        </w:rPr>
        <w:t>grammade</w:t>
      </w:r>
      <w:proofErr w:type="spellEnd"/>
      <w:r w:rsidRPr="00142507">
        <w:rPr>
          <w:rFonts w:ascii="Times New Roman" w:hAnsi="Times New Roman" w:cs="Times New Roman"/>
          <w:i/>
          <w:sz w:val="24"/>
          <w:szCs w:val="28"/>
        </w:rPr>
        <w:t xml:space="preserve"> . </w:t>
      </w:r>
      <w:proofErr w:type="spellStart"/>
      <w:r w:rsidRPr="00142507">
        <w:rPr>
          <w:rFonts w:ascii="Times New Roman" w:hAnsi="Times New Roman" w:cs="Times New Roman"/>
          <w:i/>
          <w:sz w:val="24"/>
          <w:szCs w:val="28"/>
        </w:rPr>
        <w:t>ru</w:t>
      </w:r>
      <w:proofErr w:type="spellEnd"/>
      <w:r w:rsidRPr="00142507">
        <w:rPr>
          <w:rFonts w:ascii="Times New Roman" w:hAnsi="Times New Roman" w:cs="Times New Roman"/>
          <w:i/>
          <w:sz w:val="24"/>
          <w:szCs w:val="28"/>
        </w:rPr>
        <w:t>/</w:t>
      </w:r>
    </w:p>
    <w:p w:rsidR="00C30DDD" w:rsidRPr="00142507" w:rsidRDefault="00C30DDD" w:rsidP="00DA374C">
      <w:pPr>
        <w:rPr>
          <w:rFonts w:ascii="Times New Roman" w:hAnsi="Times New Roman" w:cs="Times New Roman"/>
          <w:i/>
          <w:sz w:val="24"/>
          <w:szCs w:val="28"/>
        </w:rPr>
      </w:pPr>
      <w:r w:rsidRPr="00142507">
        <w:rPr>
          <w:rFonts w:ascii="Times New Roman" w:hAnsi="Times New Roman" w:cs="Times New Roman"/>
          <w:i/>
          <w:sz w:val="24"/>
          <w:szCs w:val="28"/>
        </w:rPr>
        <w:t xml:space="preserve">Изучение немецкого языка с </w:t>
      </w:r>
      <w:proofErr w:type="spellStart"/>
      <w:r w:rsidRPr="00142507">
        <w:rPr>
          <w:rFonts w:ascii="Times New Roman" w:hAnsi="Times New Roman" w:cs="Times New Roman"/>
          <w:i/>
          <w:sz w:val="24"/>
          <w:szCs w:val="28"/>
        </w:rPr>
        <w:t>Studygerman</w:t>
      </w:r>
      <w:proofErr w:type="spellEnd"/>
      <w:r w:rsidRPr="00142507">
        <w:rPr>
          <w:rFonts w:ascii="Times New Roman" w:hAnsi="Times New Roman" w:cs="Times New Roman"/>
          <w:i/>
          <w:sz w:val="24"/>
          <w:szCs w:val="28"/>
        </w:rPr>
        <w:t xml:space="preserve">, [электронный ресурс], режим доступа: </w:t>
      </w:r>
      <w:proofErr w:type="spellStart"/>
      <w:r w:rsidRPr="00142507">
        <w:rPr>
          <w:rFonts w:ascii="Times New Roman" w:hAnsi="Times New Roman" w:cs="Times New Roman"/>
          <w:i/>
          <w:sz w:val="24"/>
          <w:szCs w:val="28"/>
        </w:rPr>
        <w:t>http</w:t>
      </w:r>
      <w:proofErr w:type="spellEnd"/>
      <w:proofErr w:type="gramStart"/>
      <w:r w:rsidRPr="00142507">
        <w:rPr>
          <w:rFonts w:ascii="Times New Roman" w:hAnsi="Times New Roman" w:cs="Times New Roman"/>
          <w:i/>
          <w:sz w:val="24"/>
          <w:szCs w:val="28"/>
        </w:rPr>
        <w:t xml:space="preserve"> :</w:t>
      </w:r>
      <w:proofErr w:type="gramEnd"/>
      <w:r w:rsidRPr="00142507">
        <w:rPr>
          <w:rFonts w:ascii="Times New Roman" w:hAnsi="Times New Roman" w:cs="Times New Roman"/>
          <w:i/>
          <w:sz w:val="24"/>
          <w:szCs w:val="28"/>
        </w:rPr>
        <w:t xml:space="preserve">// </w:t>
      </w:r>
      <w:proofErr w:type="spellStart"/>
      <w:r w:rsidRPr="00142507">
        <w:rPr>
          <w:rFonts w:ascii="Times New Roman" w:hAnsi="Times New Roman" w:cs="Times New Roman"/>
          <w:i/>
          <w:sz w:val="24"/>
          <w:szCs w:val="28"/>
        </w:rPr>
        <w:t>www</w:t>
      </w:r>
      <w:proofErr w:type="spellEnd"/>
      <w:r w:rsidRPr="00142507">
        <w:rPr>
          <w:rFonts w:ascii="Times New Roman" w:hAnsi="Times New Roman" w:cs="Times New Roman"/>
          <w:i/>
          <w:sz w:val="24"/>
          <w:szCs w:val="28"/>
        </w:rPr>
        <w:t xml:space="preserve">. </w:t>
      </w:r>
      <w:proofErr w:type="spellStart"/>
      <w:r w:rsidRPr="00142507">
        <w:rPr>
          <w:rFonts w:ascii="Times New Roman" w:hAnsi="Times New Roman" w:cs="Times New Roman"/>
          <w:i/>
          <w:sz w:val="24"/>
          <w:szCs w:val="28"/>
        </w:rPr>
        <w:t>studygerman</w:t>
      </w:r>
      <w:proofErr w:type="spellEnd"/>
      <w:r w:rsidRPr="00142507">
        <w:rPr>
          <w:rFonts w:ascii="Times New Roman" w:hAnsi="Times New Roman" w:cs="Times New Roman"/>
          <w:i/>
          <w:sz w:val="24"/>
          <w:szCs w:val="28"/>
        </w:rPr>
        <w:t xml:space="preserve">. </w:t>
      </w:r>
      <w:proofErr w:type="spellStart"/>
      <w:r w:rsidRPr="00142507">
        <w:rPr>
          <w:rFonts w:ascii="Times New Roman" w:hAnsi="Times New Roman" w:cs="Times New Roman"/>
          <w:i/>
          <w:sz w:val="24"/>
          <w:szCs w:val="28"/>
        </w:rPr>
        <w:t>ru</w:t>
      </w:r>
      <w:proofErr w:type="spellEnd"/>
      <w:r w:rsidRPr="00142507">
        <w:rPr>
          <w:rFonts w:ascii="Times New Roman" w:hAnsi="Times New Roman" w:cs="Times New Roman"/>
          <w:i/>
          <w:sz w:val="24"/>
          <w:szCs w:val="28"/>
        </w:rPr>
        <w:t>/</w:t>
      </w:r>
    </w:p>
    <w:p w:rsidR="007669A7" w:rsidRPr="00142507" w:rsidRDefault="007669A7" w:rsidP="00DA374C">
      <w:pPr>
        <w:rPr>
          <w:rFonts w:ascii="Times New Roman" w:hAnsi="Times New Roman" w:cs="Times New Roman"/>
          <w:sz w:val="28"/>
          <w:szCs w:val="28"/>
        </w:rPr>
      </w:pPr>
      <w:r w:rsidRPr="00142507">
        <w:rPr>
          <w:rFonts w:ascii="Times New Roman" w:hAnsi="Times New Roman" w:cs="Times New Roman"/>
          <w:sz w:val="28"/>
          <w:szCs w:val="28"/>
        </w:rPr>
        <w:t>позволяют получить консультативную помощь по всем вариантам контрольных работ.</w:t>
      </w:r>
    </w:p>
    <w:p w:rsidR="007669A7" w:rsidRPr="00142507" w:rsidRDefault="007669A7" w:rsidP="008A77C6">
      <w:pPr>
        <w:ind w:firstLine="708"/>
        <w:rPr>
          <w:rFonts w:ascii="Times New Roman" w:hAnsi="Times New Roman" w:cs="Times New Roman"/>
          <w:sz w:val="28"/>
          <w:szCs w:val="28"/>
        </w:rPr>
      </w:pPr>
      <w:r w:rsidRPr="00142507">
        <w:rPr>
          <w:rFonts w:ascii="Times New Roman" w:hAnsi="Times New Roman" w:cs="Times New Roman"/>
          <w:b/>
          <w:sz w:val="28"/>
          <w:szCs w:val="28"/>
        </w:rPr>
        <w:t>Введение</w:t>
      </w:r>
      <w:r w:rsidR="001F40B9" w:rsidRPr="00142507">
        <w:rPr>
          <w:rFonts w:ascii="Times New Roman" w:hAnsi="Times New Roman" w:cs="Times New Roman"/>
          <w:b/>
          <w:sz w:val="28"/>
          <w:szCs w:val="28"/>
        </w:rPr>
        <w:t>:</w:t>
      </w:r>
      <w:r w:rsidR="00644E6B" w:rsidRPr="00142507">
        <w:rPr>
          <w:rFonts w:ascii="Times New Roman" w:hAnsi="Times New Roman" w:cs="Times New Roman"/>
          <w:b/>
          <w:sz w:val="28"/>
          <w:szCs w:val="28"/>
        </w:rPr>
        <w:t xml:space="preserve"> </w:t>
      </w:r>
      <w:r w:rsidR="001F40B9" w:rsidRPr="00142507">
        <w:rPr>
          <w:rFonts w:ascii="Times New Roman" w:hAnsi="Times New Roman" w:cs="Times New Roman"/>
          <w:sz w:val="28"/>
          <w:szCs w:val="28"/>
        </w:rPr>
        <w:t>п</w:t>
      </w:r>
      <w:r w:rsidRPr="00142507">
        <w:rPr>
          <w:rFonts w:ascii="Times New Roman" w:hAnsi="Times New Roman" w:cs="Times New Roman"/>
          <w:sz w:val="28"/>
          <w:szCs w:val="28"/>
        </w:rPr>
        <w:t xml:space="preserve">о учебному плану в соответствии с Госстандартом на базе основного общего образования на изучение учебной дисциплины отводится </w:t>
      </w:r>
      <w:r w:rsidRPr="00ED1969">
        <w:rPr>
          <w:rFonts w:ascii="Times New Roman" w:hAnsi="Times New Roman" w:cs="Times New Roman"/>
          <w:sz w:val="28"/>
          <w:szCs w:val="28"/>
        </w:rPr>
        <w:t>200</w:t>
      </w:r>
      <w:r w:rsidRPr="00142507">
        <w:rPr>
          <w:rFonts w:ascii="Times New Roman" w:hAnsi="Times New Roman" w:cs="Times New Roman"/>
          <w:sz w:val="28"/>
          <w:szCs w:val="28"/>
        </w:rPr>
        <w:t xml:space="preserve"> часов. Для каждой темы имеется лексический словарь, где подобран необходимый лексический запас, используемый в контрольной работе. Для снятия трудностей в чтении слов, к каждому слову предусмотрена его транскрипция. </w:t>
      </w:r>
    </w:p>
    <w:p w:rsidR="007669A7" w:rsidRPr="00142507" w:rsidRDefault="007669A7" w:rsidP="00DA374C">
      <w:pPr>
        <w:ind w:firstLine="708"/>
        <w:rPr>
          <w:rFonts w:ascii="Times New Roman" w:hAnsi="Times New Roman" w:cs="Times New Roman"/>
          <w:b/>
          <w:sz w:val="28"/>
          <w:szCs w:val="28"/>
        </w:rPr>
      </w:pPr>
      <w:r w:rsidRPr="00142507">
        <w:rPr>
          <w:rFonts w:ascii="Times New Roman" w:hAnsi="Times New Roman" w:cs="Times New Roman"/>
          <w:sz w:val="28"/>
          <w:szCs w:val="28"/>
        </w:rPr>
        <w:t xml:space="preserve">Для выполнения грамматических заданий следует изучить материал, данный в грамматическом справочнике. В заданиях даны наиболее используемые в устной и письменной речи грамматические явления. </w:t>
      </w:r>
      <w:proofErr w:type="gramStart"/>
      <w:r w:rsidRPr="00142507">
        <w:rPr>
          <w:rFonts w:ascii="Times New Roman" w:hAnsi="Times New Roman" w:cs="Times New Roman"/>
          <w:sz w:val="28"/>
          <w:szCs w:val="28"/>
        </w:rPr>
        <w:t>Это</w:t>
      </w:r>
      <w:r w:rsidR="00D0208E" w:rsidRPr="00142507">
        <w:rPr>
          <w:rFonts w:ascii="Times New Roman" w:hAnsi="Times New Roman" w:cs="Times New Roman"/>
          <w:sz w:val="28"/>
          <w:szCs w:val="28"/>
        </w:rPr>
        <w:t xml:space="preserve"> «Имя существительное», «Глагол», «Видовременные формы глагола», «Модальные глаголы»</w:t>
      </w:r>
      <w:r w:rsidRPr="00142507">
        <w:rPr>
          <w:rFonts w:ascii="Times New Roman" w:hAnsi="Times New Roman" w:cs="Times New Roman"/>
          <w:sz w:val="28"/>
          <w:szCs w:val="28"/>
        </w:rPr>
        <w:t xml:space="preserve"> «Настоящее время», «Прошедшее и будущее время»</w:t>
      </w:r>
      <w:r w:rsidR="00D0208E" w:rsidRPr="00142507">
        <w:rPr>
          <w:rFonts w:ascii="Times New Roman" w:hAnsi="Times New Roman" w:cs="Times New Roman"/>
          <w:sz w:val="28"/>
          <w:szCs w:val="28"/>
        </w:rPr>
        <w:t>, «Г</w:t>
      </w:r>
      <w:r w:rsidR="00322A27" w:rsidRPr="00142507">
        <w:rPr>
          <w:rFonts w:ascii="Times New Roman" w:hAnsi="Times New Roman" w:cs="Times New Roman"/>
          <w:sz w:val="28"/>
          <w:szCs w:val="28"/>
        </w:rPr>
        <w:t>лаголы с управлением</w:t>
      </w:r>
      <w:r w:rsidR="00D0208E" w:rsidRPr="00142507">
        <w:rPr>
          <w:rFonts w:ascii="Times New Roman" w:hAnsi="Times New Roman" w:cs="Times New Roman"/>
          <w:sz w:val="28"/>
          <w:szCs w:val="28"/>
        </w:rPr>
        <w:t>»</w:t>
      </w:r>
      <w:r w:rsidRPr="00142507">
        <w:rPr>
          <w:rFonts w:ascii="Times New Roman" w:hAnsi="Times New Roman" w:cs="Times New Roman"/>
          <w:sz w:val="28"/>
          <w:szCs w:val="28"/>
        </w:rPr>
        <w:t xml:space="preserve">, </w:t>
      </w:r>
      <w:r w:rsidR="00D0208E" w:rsidRPr="00142507">
        <w:rPr>
          <w:rFonts w:ascii="Times New Roman" w:hAnsi="Times New Roman" w:cs="Times New Roman"/>
          <w:sz w:val="28"/>
          <w:szCs w:val="28"/>
        </w:rPr>
        <w:t xml:space="preserve">«Сослагательное наклонение», </w:t>
      </w:r>
      <w:r w:rsidRPr="00142507">
        <w:rPr>
          <w:rFonts w:ascii="Times New Roman" w:hAnsi="Times New Roman" w:cs="Times New Roman"/>
          <w:sz w:val="28"/>
          <w:szCs w:val="28"/>
        </w:rPr>
        <w:t>«Степени сравнения прилагательных</w:t>
      </w:r>
      <w:r w:rsidR="00D0208E" w:rsidRPr="00142507">
        <w:rPr>
          <w:rFonts w:ascii="Times New Roman" w:hAnsi="Times New Roman" w:cs="Times New Roman"/>
          <w:sz w:val="28"/>
          <w:szCs w:val="28"/>
        </w:rPr>
        <w:t xml:space="preserve"> и наречий</w:t>
      </w:r>
      <w:r w:rsidRPr="00142507">
        <w:rPr>
          <w:rFonts w:ascii="Times New Roman" w:hAnsi="Times New Roman" w:cs="Times New Roman"/>
          <w:sz w:val="28"/>
          <w:szCs w:val="28"/>
        </w:rPr>
        <w:t>»,</w:t>
      </w:r>
      <w:r w:rsidR="00D0208E" w:rsidRPr="00142507">
        <w:rPr>
          <w:rFonts w:ascii="Times New Roman" w:hAnsi="Times New Roman" w:cs="Times New Roman"/>
          <w:sz w:val="28"/>
          <w:szCs w:val="28"/>
        </w:rPr>
        <w:t xml:space="preserve"> «Предлоги», «Числ</w:t>
      </w:r>
      <w:r w:rsidR="001F40B9" w:rsidRPr="00142507">
        <w:rPr>
          <w:rFonts w:ascii="Times New Roman" w:hAnsi="Times New Roman" w:cs="Times New Roman"/>
          <w:sz w:val="28"/>
          <w:szCs w:val="28"/>
        </w:rPr>
        <w:t>ительные</w:t>
      </w:r>
      <w:r w:rsidR="00D0208E" w:rsidRPr="00142507">
        <w:rPr>
          <w:rFonts w:ascii="Times New Roman" w:hAnsi="Times New Roman" w:cs="Times New Roman"/>
          <w:sz w:val="28"/>
          <w:szCs w:val="28"/>
        </w:rPr>
        <w:t>»</w:t>
      </w:r>
      <w:r w:rsidRPr="00142507">
        <w:rPr>
          <w:rFonts w:ascii="Times New Roman" w:hAnsi="Times New Roman" w:cs="Times New Roman"/>
          <w:sz w:val="28"/>
          <w:szCs w:val="28"/>
        </w:rPr>
        <w:t xml:space="preserve"> «Употребление артиклей»</w:t>
      </w:r>
      <w:r w:rsidR="001F40B9" w:rsidRPr="00142507">
        <w:rPr>
          <w:rFonts w:ascii="Times New Roman" w:hAnsi="Times New Roman" w:cs="Times New Roman"/>
          <w:sz w:val="28"/>
          <w:szCs w:val="28"/>
        </w:rPr>
        <w:t>, «Порядок слов в предложении»</w:t>
      </w:r>
      <w:r w:rsidRPr="00142507">
        <w:rPr>
          <w:rFonts w:ascii="Times New Roman" w:hAnsi="Times New Roman" w:cs="Times New Roman"/>
          <w:sz w:val="28"/>
          <w:szCs w:val="28"/>
        </w:rPr>
        <w:t>.</w:t>
      </w:r>
      <w:proofErr w:type="gramEnd"/>
      <w:r w:rsidRPr="00142507">
        <w:rPr>
          <w:rFonts w:ascii="Times New Roman" w:hAnsi="Times New Roman" w:cs="Times New Roman"/>
          <w:sz w:val="28"/>
          <w:szCs w:val="28"/>
        </w:rPr>
        <w:t xml:space="preserve"> Третье задание направлено на развитие навыков чтения и перевода. Для чтения и перевода даны тексты по изученному лексическому материалу, поэтому они не представляют трудности для перевода текста без словаря. Лексика, грамматика и правила чтения закрепляются рядом упражнений, помещенных после текста в каждой теме. Большинство этих упражнений целесообразно выполнять студентам самостоятельно для успешной подготовки к контрольной работе и к зачету по иностранному языку. </w:t>
      </w:r>
      <w:r w:rsidRPr="00142507">
        <w:rPr>
          <w:rFonts w:ascii="Times New Roman" w:hAnsi="Times New Roman" w:cs="Times New Roman"/>
          <w:b/>
          <w:sz w:val="28"/>
          <w:szCs w:val="28"/>
        </w:rPr>
        <w:br w:type="page"/>
      </w:r>
    </w:p>
    <w:p w:rsidR="00142507" w:rsidRPr="00142507" w:rsidRDefault="00142507" w:rsidP="00142507">
      <w:pPr>
        <w:jc w:val="center"/>
        <w:rPr>
          <w:rFonts w:ascii="Times New Roman" w:hAnsi="Times New Roman" w:cs="Times New Roman"/>
          <w:b/>
          <w:sz w:val="28"/>
          <w:szCs w:val="28"/>
        </w:rPr>
      </w:pPr>
      <w:r w:rsidRPr="00142507">
        <w:rPr>
          <w:rFonts w:ascii="Times New Roman" w:hAnsi="Times New Roman" w:cs="Times New Roman"/>
          <w:b/>
        </w:rPr>
        <w:lastRenderedPageBreak/>
        <w:t>КОНТРОЛЬНАЯ РАБОТА №4</w:t>
      </w:r>
    </w:p>
    <w:p w:rsidR="00142507" w:rsidRPr="00142507" w:rsidRDefault="00142507" w:rsidP="00142507">
      <w:pPr>
        <w:jc w:val="center"/>
        <w:rPr>
          <w:rStyle w:val="22"/>
          <w:rFonts w:eastAsiaTheme="minorEastAsia"/>
          <w:bCs w:val="0"/>
        </w:rPr>
      </w:pPr>
      <w:r w:rsidRPr="00142507">
        <w:rPr>
          <w:rStyle w:val="22"/>
          <w:rFonts w:eastAsiaTheme="minorEastAsia"/>
          <w:bCs w:val="0"/>
        </w:rPr>
        <w:t>Вариант №1</w:t>
      </w:r>
    </w:p>
    <w:p w:rsidR="00142507" w:rsidRPr="00142507" w:rsidRDefault="00142507" w:rsidP="00142507">
      <w:pPr>
        <w:ind w:firstLine="709"/>
        <w:rPr>
          <w:rStyle w:val="22"/>
          <w:rFonts w:eastAsiaTheme="minorEastAsia"/>
          <w:bCs w:val="0"/>
        </w:rPr>
      </w:pPr>
      <w:r w:rsidRPr="00142507">
        <w:rPr>
          <w:rStyle w:val="22"/>
          <w:rFonts w:eastAsiaTheme="minorEastAsia"/>
          <w:bCs w:val="0"/>
        </w:rPr>
        <w:t>Задание №1</w:t>
      </w:r>
    </w:p>
    <w:p w:rsidR="00142507" w:rsidRPr="00142507" w:rsidRDefault="00142507" w:rsidP="00142507">
      <w:pPr>
        <w:ind w:firstLine="709"/>
        <w:rPr>
          <w:rStyle w:val="22"/>
          <w:rFonts w:eastAsiaTheme="minorEastAsia"/>
          <w:b w:val="0"/>
          <w:bCs w:val="0"/>
          <w:lang w:val="de-DE"/>
        </w:rPr>
      </w:pPr>
      <w:r w:rsidRPr="00142507">
        <w:rPr>
          <w:rFonts w:ascii="Times New Roman" w:hAnsi="Times New Roman" w:cs="Times New Roman"/>
        </w:rPr>
        <w:t>Образуйте причастие I и II, употребите их с существительными. Переведите</w:t>
      </w:r>
      <w:r w:rsidRPr="00142507">
        <w:rPr>
          <w:rFonts w:ascii="Times New Roman" w:hAnsi="Times New Roman" w:cs="Times New Roman"/>
          <w:lang w:val="de-DE"/>
        </w:rPr>
        <w:t xml:space="preserve"> </w:t>
      </w:r>
      <w:r w:rsidRPr="00142507">
        <w:rPr>
          <w:rFonts w:ascii="Times New Roman" w:hAnsi="Times New Roman" w:cs="Times New Roman"/>
        </w:rPr>
        <w:t>словосочетания</w:t>
      </w:r>
    </w:p>
    <w:p w:rsidR="00142507" w:rsidRPr="00142507" w:rsidRDefault="00142507" w:rsidP="00142507">
      <w:pPr>
        <w:ind w:firstLine="709"/>
        <w:rPr>
          <w:rStyle w:val="22"/>
          <w:rFonts w:eastAsiaTheme="minorEastAsia"/>
          <w:bCs w:val="0"/>
          <w:lang w:val="de-DE"/>
        </w:rPr>
      </w:pPr>
      <w:r w:rsidRPr="00142507">
        <w:rPr>
          <w:rStyle w:val="22"/>
          <w:rFonts w:eastAsiaTheme="minorEastAsia"/>
          <w:bCs w:val="0"/>
        </w:rPr>
        <w:t>Образец</w:t>
      </w:r>
      <w:r w:rsidRPr="00142507">
        <w:rPr>
          <w:rStyle w:val="22"/>
          <w:rFonts w:eastAsiaTheme="minorEastAsia"/>
          <w:bCs w:val="0"/>
          <w:lang w:val="de-DE"/>
        </w:rPr>
        <w:t>:</w:t>
      </w:r>
    </w:p>
    <w:p w:rsidR="00142507" w:rsidRPr="00142507" w:rsidRDefault="00142507" w:rsidP="00142507">
      <w:pPr>
        <w:ind w:firstLine="709"/>
        <w:rPr>
          <w:rFonts w:ascii="Times New Roman" w:hAnsi="Times New Roman" w:cs="Times New Roman"/>
          <w:lang w:val="de-DE"/>
        </w:rPr>
      </w:pPr>
      <w:r w:rsidRPr="00142507">
        <w:rPr>
          <w:rFonts w:ascii="Times New Roman" w:hAnsi="Times New Roman" w:cs="Times New Roman"/>
          <w:lang w:val="de-DE"/>
        </w:rPr>
        <w:t xml:space="preserve">der Mensch, der Lohn (verdienen) - der verdienende Mensch- </w:t>
      </w:r>
      <w:r w:rsidRPr="00142507">
        <w:rPr>
          <w:rFonts w:ascii="Times New Roman" w:hAnsi="Times New Roman" w:cs="Times New Roman"/>
        </w:rPr>
        <w:t>зарабатывающий</w:t>
      </w:r>
      <w:r w:rsidRPr="00142507">
        <w:rPr>
          <w:rFonts w:ascii="Times New Roman" w:hAnsi="Times New Roman" w:cs="Times New Roman"/>
          <w:lang w:val="de-DE"/>
        </w:rPr>
        <w:t xml:space="preserve"> </w:t>
      </w:r>
      <w:r w:rsidRPr="00142507">
        <w:rPr>
          <w:rFonts w:ascii="Times New Roman" w:hAnsi="Times New Roman" w:cs="Times New Roman"/>
        </w:rPr>
        <w:t>человек</w:t>
      </w:r>
    </w:p>
    <w:p w:rsidR="00142507" w:rsidRPr="00142507" w:rsidRDefault="00142507" w:rsidP="00142507">
      <w:pPr>
        <w:ind w:firstLine="709"/>
        <w:rPr>
          <w:rFonts w:ascii="Times New Roman" w:hAnsi="Times New Roman" w:cs="Times New Roman"/>
          <w:lang w:val="de-DE"/>
        </w:rPr>
      </w:pPr>
      <w:r w:rsidRPr="00142507">
        <w:rPr>
          <w:rFonts w:ascii="Times New Roman" w:hAnsi="Times New Roman" w:cs="Times New Roman"/>
          <w:lang w:val="de-DE"/>
        </w:rPr>
        <w:t xml:space="preserve">der verdiente Lohn- </w:t>
      </w:r>
      <w:r w:rsidRPr="00142507">
        <w:rPr>
          <w:rFonts w:ascii="Times New Roman" w:hAnsi="Times New Roman" w:cs="Times New Roman"/>
        </w:rPr>
        <w:t>заработанная</w:t>
      </w:r>
      <w:r w:rsidRPr="00142507">
        <w:rPr>
          <w:rFonts w:ascii="Times New Roman" w:hAnsi="Times New Roman" w:cs="Times New Roman"/>
          <w:lang w:val="de-DE"/>
        </w:rPr>
        <w:t xml:space="preserve"> </w:t>
      </w:r>
      <w:r w:rsidRPr="00142507">
        <w:rPr>
          <w:rFonts w:ascii="Times New Roman" w:hAnsi="Times New Roman" w:cs="Times New Roman"/>
        </w:rPr>
        <w:t>плата</w:t>
      </w:r>
    </w:p>
    <w:p w:rsidR="00142507" w:rsidRPr="00142507" w:rsidRDefault="00142507" w:rsidP="00142507">
      <w:pPr>
        <w:ind w:firstLine="709"/>
        <w:rPr>
          <w:rFonts w:ascii="Times New Roman" w:hAnsi="Times New Roman" w:cs="Times New Roman"/>
          <w:lang w:val="de-DE"/>
        </w:rPr>
      </w:pPr>
      <w:r w:rsidRPr="00142507">
        <w:rPr>
          <w:rFonts w:ascii="Times New Roman" w:hAnsi="Times New Roman" w:cs="Times New Roman"/>
          <w:lang w:val="de-DE"/>
        </w:rPr>
        <w:t xml:space="preserve">1) die Technik, die Information (verarbeiten); 2) die Kunst, der Mensch (bilden); 3) das Gerät, die Daten (einschreiben); 4) die Situation, der Abiturient (eintreten); 5) die Programme, die Automaten (steuern); 6) die Temperatur, die Produktion (sich erhöhen, erhöhen);  </w:t>
      </w:r>
    </w:p>
    <w:p w:rsidR="00142507" w:rsidRPr="00142507" w:rsidRDefault="00142507" w:rsidP="00142507">
      <w:pPr>
        <w:ind w:firstLine="709"/>
        <w:rPr>
          <w:rStyle w:val="22"/>
          <w:rFonts w:eastAsiaTheme="minorEastAsia"/>
          <w:bCs w:val="0"/>
          <w:lang w:val="de-DE"/>
        </w:rPr>
      </w:pPr>
    </w:p>
    <w:p w:rsidR="00142507" w:rsidRPr="00142507" w:rsidRDefault="00142507" w:rsidP="00142507">
      <w:pPr>
        <w:ind w:firstLine="709"/>
        <w:rPr>
          <w:rStyle w:val="22"/>
          <w:rFonts w:eastAsiaTheme="minorEastAsia"/>
          <w:bCs w:val="0"/>
        </w:rPr>
      </w:pPr>
      <w:r w:rsidRPr="00142507">
        <w:rPr>
          <w:rStyle w:val="22"/>
          <w:rFonts w:eastAsiaTheme="minorEastAsia"/>
          <w:bCs w:val="0"/>
        </w:rPr>
        <w:t>Задание №2</w:t>
      </w:r>
    </w:p>
    <w:p w:rsidR="00142507" w:rsidRPr="00142507" w:rsidRDefault="00142507" w:rsidP="00142507">
      <w:pPr>
        <w:ind w:firstLine="709"/>
        <w:rPr>
          <w:rFonts w:ascii="Times New Roman" w:hAnsi="Times New Roman" w:cs="Times New Roman"/>
          <w:lang w:val="de-DE"/>
        </w:rPr>
      </w:pPr>
      <w:r w:rsidRPr="00142507">
        <w:rPr>
          <w:rFonts w:ascii="Times New Roman" w:hAnsi="Times New Roman" w:cs="Times New Roman"/>
        </w:rPr>
        <w:t>Подчеркните в предложениях причастие I и II. Определите, каким членом предложения являются причастия. Переведите</w:t>
      </w:r>
      <w:r w:rsidRPr="00142507">
        <w:rPr>
          <w:rFonts w:ascii="Times New Roman" w:hAnsi="Times New Roman" w:cs="Times New Roman"/>
          <w:lang w:val="de-DE"/>
        </w:rPr>
        <w:t xml:space="preserve"> </w:t>
      </w:r>
      <w:r w:rsidRPr="00142507">
        <w:rPr>
          <w:rFonts w:ascii="Times New Roman" w:hAnsi="Times New Roman" w:cs="Times New Roman"/>
        </w:rPr>
        <w:t>предложения</w:t>
      </w:r>
      <w:r w:rsidRPr="00142507">
        <w:rPr>
          <w:rFonts w:ascii="Times New Roman" w:hAnsi="Times New Roman" w:cs="Times New Roman"/>
          <w:lang w:val="de-DE"/>
        </w:rPr>
        <w:t xml:space="preserve">.     </w:t>
      </w:r>
    </w:p>
    <w:p w:rsidR="00142507" w:rsidRPr="00142507" w:rsidRDefault="00142507" w:rsidP="00142507">
      <w:pPr>
        <w:ind w:firstLine="709"/>
        <w:rPr>
          <w:rFonts w:ascii="Times New Roman" w:hAnsi="Times New Roman" w:cs="Times New Roman"/>
          <w:b/>
          <w:lang w:val="de-DE"/>
        </w:rPr>
      </w:pPr>
      <w:r w:rsidRPr="00142507">
        <w:rPr>
          <w:rFonts w:ascii="Times New Roman" w:hAnsi="Times New Roman" w:cs="Times New Roman"/>
          <w:b/>
        </w:rPr>
        <w:t>Образец</w:t>
      </w:r>
      <w:r w:rsidRPr="00142507">
        <w:rPr>
          <w:rFonts w:ascii="Times New Roman" w:hAnsi="Times New Roman" w:cs="Times New Roman"/>
          <w:b/>
          <w:lang w:val="de-DE"/>
        </w:rPr>
        <w:t>:</w:t>
      </w:r>
    </w:p>
    <w:p w:rsidR="00142507" w:rsidRPr="00142507" w:rsidRDefault="00142507" w:rsidP="00142507">
      <w:pPr>
        <w:ind w:firstLine="709"/>
        <w:rPr>
          <w:rStyle w:val="22"/>
          <w:rFonts w:eastAsiaTheme="minorEastAsia"/>
          <w:b w:val="0"/>
          <w:bCs w:val="0"/>
          <w:lang w:val="de-DE"/>
        </w:rPr>
      </w:pPr>
      <w:r w:rsidRPr="00142507">
        <w:rPr>
          <w:rFonts w:ascii="Times New Roman" w:hAnsi="Times New Roman" w:cs="Times New Roman"/>
          <w:lang w:val="de-DE"/>
        </w:rPr>
        <w:t xml:space="preserve">Das einzuführende Erdöl wird in unserer Republik </w:t>
      </w:r>
      <w:r w:rsidRPr="00142507">
        <w:rPr>
          <w:rFonts w:ascii="Times New Roman" w:hAnsi="Times New Roman" w:cs="Times New Roman"/>
          <w:u w:val="single"/>
          <w:lang w:val="de-DE"/>
        </w:rPr>
        <w:t>verarbeitet</w:t>
      </w:r>
      <w:r w:rsidRPr="00142507">
        <w:rPr>
          <w:rFonts w:ascii="Times New Roman" w:hAnsi="Times New Roman" w:cs="Times New Roman"/>
          <w:lang w:val="de-DE"/>
        </w:rPr>
        <w:t xml:space="preserve">. </w:t>
      </w:r>
    </w:p>
    <w:p w:rsidR="00142507" w:rsidRPr="00142507" w:rsidRDefault="00142507" w:rsidP="00142507">
      <w:pPr>
        <w:ind w:firstLine="709"/>
        <w:rPr>
          <w:rFonts w:ascii="Times New Roman" w:hAnsi="Times New Roman" w:cs="Times New Roman"/>
        </w:rPr>
      </w:pPr>
      <w:r w:rsidRPr="00142507">
        <w:rPr>
          <w:rFonts w:ascii="Times New Roman" w:hAnsi="Times New Roman" w:cs="Times New Roman"/>
        </w:rPr>
        <w:t>Ввозимая нефть перерабатывается в нашей республике.</w:t>
      </w:r>
    </w:p>
    <w:p w:rsidR="00142507" w:rsidRPr="00142507" w:rsidRDefault="00142507" w:rsidP="00142507">
      <w:pPr>
        <w:ind w:firstLine="709"/>
        <w:rPr>
          <w:rFonts w:ascii="Times New Roman" w:hAnsi="Times New Roman" w:cs="Times New Roman"/>
          <w:lang w:val="de-DE"/>
        </w:rPr>
      </w:pPr>
      <w:r w:rsidRPr="00142507">
        <w:rPr>
          <w:rFonts w:ascii="Times New Roman" w:hAnsi="Times New Roman" w:cs="Times New Roman"/>
          <w:lang w:val="de-DE"/>
        </w:rPr>
        <w:t xml:space="preserve">Alle begrüßten diesen Schauspieler </w:t>
      </w:r>
      <w:r w:rsidRPr="00142507">
        <w:rPr>
          <w:rFonts w:ascii="Times New Roman" w:hAnsi="Times New Roman" w:cs="Times New Roman"/>
          <w:u w:val="single"/>
          <w:lang w:val="de-DE"/>
        </w:rPr>
        <w:t>stehend</w:t>
      </w:r>
      <w:r w:rsidRPr="00142507">
        <w:rPr>
          <w:rFonts w:ascii="Times New Roman" w:hAnsi="Times New Roman" w:cs="Times New Roman"/>
          <w:lang w:val="de-DE"/>
        </w:rPr>
        <w:t xml:space="preserve">. </w:t>
      </w:r>
    </w:p>
    <w:p w:rsidR="00142507" w:rsidRPr="00142507" w:rsidRDefault="00142507" w:rsidP="00142507">
      <w:pPr>
        <w:ind w:firstLine="709"/>
        <w:rPr>
          <w:rFonts w:ascii="Times New Roman" w:hAnsi="Times New Roman" w:cs="Times New Roman"/>
        </w:rPr>
      </w:pPr>
      <w:r w:rsidRPr="00142507">
        <w:rPr>
          <w:rFonts w:ascii="Times New Roman" w:hAnsi="Times New Roman" w:cs="Times New Roman"/>
        </w:rPr>
        <w:t>Все приветствуют этого актера стоя.</w:t>
      </w:r>
    </w:p>
    <w:p w:rsidR="00142507" w:rsidRPr="00142507" w:rsidRDefault="00142507" w:rsidP="00142507">
      <w:pPr>
        <w:ind w:firstLine="709"/>
        <w:rPr>
          <w:rFonts w:ascii="Times New Roman" w:hAnsi="Times New Roman" w:cs="Times New Roman"/>
          <w:lang w:val="de-DE"/>
        </w:rPr>
      </w:pPr>
      <w:r w:rsidRPr="00142507">
        <w:rPr>
          <w:rFonts w:ascii="Times New Roman" w:hAnsi="Times New Roman" w:cs="Times New Roman"/>
          <w:lang w:val="de-DE"/>
        </w:rPr>
        <w:t xml:space="preserve">1) Die heute international für die modernen elektronischen Technologien angewendete Bezeichnung Mikroelektronik kennzeichnet zweifellos eine ihrer auffälligsten Eigenschaften: ihre auerordentliche Kleinheit. 2) Die Mikroelektronik hat in den vergangenen zehn Jahren das Gesamtbild der Technik stark verändert. 3) Die Kapazität der sogenannten Superrechner, die hauptsächlich von der Wissenschaft genutzt werden, wird durch parallel arbeitende und speichernde Prozessoren weiter erhöht. 4) Eine rasche Entwicklung der Halbleitertechnik ist kennzeichnend für die fünfziger Jahre des 20. </w:t>
      </w:r>
      <w:r w:rsidRPr="0056684D">
        <w:rPr>
          <w:rFonts w:ascii="Times New Roman" w:hAnsi="Times New Roman" w:cs="Times New Roman"/>
          <w:lang w:val="de-DE"/>
        </w:rPr>
        <w:t xml:space="preserve">Jahrhunderts. </w:t>
      </w:r>
      <w:r w:rsidRPr="00142507">
        <w:rPr>
          <w:rFonts w:ascii="Times New Roman" w:hAnsi="Times New Roman" w:cs="Times New Roman"/>
          <w:lang w:val="de-DE"/>
        </w:rPr>
        <w:t xml:space="preserve">5) Zuerst wurde Germanium als Hauptwerkstoff der Halbleitertechnik eingesetzt. 6) Er ging langsam und stolpernd. </w:t>
      </w:r>
    </w:p>
    <w:p w:rsidR="00142507" w:rsidRPr="00142507" w:rsidRDefault="00142507" w:rsidP="00142507">
      <w:pPr>
        <w:ind w:firstLine="709"/>
        <w:rPr>
          <w:rStyle w:val="22"/>
          <w:rFonts w:eastAsiaTheme="minorEastAsia"/>
          <w:bCs w:val="0"/>
          <w:lang w:val="de-DE"/>
        </w:rPr>
      </w:pPr>
    </w:p>
    <w:p w:rsidR="00142507" w:rsidRPr="00142507" w:rsidRDefault="00142507" w:rsidP="00142507">
      <w:pPr>
        <w:ind w:firstLine="709"/>
        <w:rPr>
          <w:rStyle w:val="22"/>
          <w:rFonts w:eastAsiaTheme="minorEastAsia"/>
          <w:bCs w:val="0"/>
        </w:rPr>
      </w:pPr>
      <w:r w:rsidRPr="00142507">
        <w:rPr>
          <w:rStyle w:val="22"/>
          <w:rFonts w:eastAsiaTheme="minorEastAsia"/>
          <w:bCs w:val="0"/>
        </w:rPr>
        <w:t>Задание №3</w:t>
      </w:r>
    </w:p>
    <w:p w:rsidR="00142507" w:rsidRPr="00142507" w:rsidRDefault="00142507" w:rsidP="00142507">
      <w:pPr>
        <w:ind w:firstLine="709"/>
        <w:rPr>
          <w:rStyle w:val="22"/>
          <w:rFonts w:eastAsiaTheme="minorEastAsia"/>
          <w:b w:val="0"/>
          <w:bCs w:val="0"/>
          <w:lang w:val="de-DE"/>
        </w:rPr>
      </w:pPr>
      <w:r w:rsidRPr="00142507">
        <w:rPr>
          <w:rFonts w:ascii="Times New Roman" w:hAnsi="Times New Roman" w:cs="Times New Roman"/>
        </w:rPr>
        <w:t xml:space="preserve">Перепишите предложения, подчеркните определения, выраженные причастием </w:t>
      </w:r>
      <w:r w:rsidRPr="00142507">
        <w:rPr>
          <w:rFonts w:ascii="Times New Roman" w:hAnsi="Times New Roman" w:cs="Times New Roman"/>
          <w:lang w:val="en-US"/>
        </w:rPr>
        <w:t>I</w:t>
      </w:r>
      <w:r w:rsidRPr="00142507">
        <w:rPr>
          <w:rFonts w:ascii="Times New Roman" w:hAnsi="Times New Roman" w:cs="Times New Roman"/>
        </w:rPr>
        <w:t xml:space="preserve"> с </w:t>
      </w:r>
      <w:proofErr w:type="spellStart"/>
      <w:r w:rsidRPr="00142507">
        <w:rPr>
          <w:rFonts w:ascii="Times New Roman" w:hAnsi="Times New Roman" w:cs="Times New Roman"/>
        </w:rPr>
        <w:t>zu</w:t>
      </w:r>
      <w:proofErr w:type="spellEnd"/>
      <w:r w:rsidRPr="00142507">
        <w:rPr>
          <w:rFonts w:ascii="Times New Roman" w:hAnsi="Times New Roman" w:cs="Times New Roman"/>
        </w:rPr>
        <w:t>. Предложения</w:t>
      </w:r>
      <w:r w:rsidRPr="00142507">
        <w:rPr>
          <w:rFonts w:ascii="Times New Roman" w:hAnsi="Times New Roman" w:cs="Times New Roman"/>
          <w:lang w:val="de-DE"/>
        </w:rPr>
        <w:t xml:space="preserve"> </w:t>
      </w:r>
      <w:r w:rsidRPr="00142507">
        <w:rPr>
          <w:rFonts w:ascii="Times New Roman" w:hAnsi="Times New Roman" w:cs="Times New Roman"/>
        </w:rPr>
        <w:t>переведите</w:t>
      </w:r>
      <w:r w:rsidRPr="00142507">
        <w:rPr>
          <w:rFonts w:ascii="Times New Roman" w:hAnsi="Times New Roman" w:cs="Times New Roman"/>
          <w:lang w:val="de-DE"/>
        </w:rPr>
        <w:t xml:space="preserve">.  </w:t>
      </w:r>
    </w:p>
    <w:p w:rsidR="00142507" w:rsidRPr="00142507" w:rsidRDefault="00142507" w:rsidP="00142507">
      <w:pPr>
        <w:ind w:firstLine="709"/>
        <w:rPr>
          <w:rStyle w:val="22"/>
          <w:rFonts w:eastAsiaTheme="minorEastAsia"/>
          <w:bCs w:val="0"/>
          <w:lang w:val="de-DE"/>
        </w:rPr>
      </w:pPr>
      <w:r w:rsidRPr="00142507">
        <w:rPr>
          <w:rStyle w:val="22"/>
          <w:rFonts w:eastAsiaTheme="minorEastAsia"/>
          <w:bCs w:val="0"/>
        </w:rPr>
        <w:t>Образец</w:t>
      </w:r>
      <w:r w:rsidRPr="00142507">
        <w:rPr>
          <w:rStyle w:val="22"/>
          <w:rFonts w:eastAsiaTheme="minorEastAsia"/>
          <w:bCs w:val="0"/>
          <w:lang w:val="de-DE"/>
        </w:rPr>
        <w:t>:</w:t>
      </w:r>
    </w:p>
    <w:p w:rsidR="00142507" w:rsidRPr="00142507" w:rsidRDefault="00142507" w:rsidP="00142507">
      <w:pPr>
        <w:ind w:firstLine="709"/>
        <w:rPr>
          <w:rStyle w:val="22"/>
          <w:rFonts w:eastAsiaTheme="minorEastAsia"/>
          <w:b w:val="0"/>
          <w:bCs w:val="0"/>
          <w:lang w:val="de-DE"/>
        </w:rPr>
      </w:pPr>
      <w:r w:rsidRPr="00142507">
        <w:rPr>
          <w:rFonts w:ascii="Times New Roman" w:hAnsi="Times New Roman" w:cs="Times New Roman"/>
          <w:lang w:val="de-DE"/>
        </w:rPr>
        <w:t xml:space="preserve">Es gibt noch viele </w:t>
      </w:r>
      <w:r w:rsidRPr="00142507">
        <w:rPr>
          <w:rFonts w:ascii="Times New Roman" w:hAnsi="Times New Roman" w:cs="Times New Roman"/>
          <w:u w:val="single"/>
          <w:lang w:val="de-DE"/>
        </w:rPr>
        <w:t>zu lösende</w:t>
      </w:r>
      <w:r w:rsidRPr="00142507">
        <w:rPr>
          <w:rFonts w:ascii="Times New Roman" w:hAnsi="Times New Roman" w:cs="Times New Roman"/>
          <w:lang w:val="de-DE"/>
        </w:rPr>
        <w:t xml:space="preserve"> Probleme des Raumfluges.</w:t>
      </w:r>
    </w:p>
    <w:p w:rsidR="00142507" w:rsidRPr="00142507" w:rsidRDefault="00142507" w:rsidP="00142507">
      <w:pPr>
        <w:ind w:firstLine="709"/>
        <w:rPr>
          <w:rFonts w:ascii="Times New Roman" w:hAnsi="Times New Roman" w:cs="Times New Roman"/>
        </w:rPr>
      </w:pPr>
      <w:r w:rsidRPr="00142507">
        <w:rPr>
          <w:rFonts w:ascii="Times New Roman" w:hAnsi="Times New Roman" w:cs="Times New Roman"/>
        </w:rPr>
        <w:t>Есть еще много проблем космического полета, которые предстоит решить.</w:t>
      </w:r>
    </w:p>
    <w:p w:rsidR="00142507" w:rsidRPr="00142507" w:rsidRDefault="00142507" w:rsidP="00142507">
      <w:pPr>
        <w:ind w:firstLine="709"/>
        <w:rPr>
          <w:rFonts w:ascii="Times New Roman" w:hAnsi="Times New Roman" w:cs="Times New Roman"/>
          <w:lang w:val="de-DE"/>
        </w:rPr>
      </w:pPr>
      <w:r w:rsidRPr="00142507">
        <w:rPr>
          <w:rFonts w:ascii="Times New Roman" w:hAnsi="Times New Roman" w:cs="Times New Roman"/>
          <w:lang w:val="de-DE"/>
        </w:rPr>
        <w:t xml:space="preserve">1) Die Programmierung hat die Aufgabe, eine Kode von befehlen so zu schreiben, da sie einem Rechner die Möglichkeit gibt, die zu bearbeitende Aufgabe richtig durchzuführen. 2) Die einzuführenden Verbesserungsvorschläge werden die Arbeitsproduktivität erhöhen. 3) Das zu reparierende Gerät diente zur Messung der Radioaktivität. 4) Das zu erarbeitende Programm wird für wissenschaftliche Untersuchungen benutzt werden. </w:t>
      </w:r>
    </w:p>
    <w:p w:rsidR="00142507" w:rsidRPr="00142507" w:rsidRDefault="00142507" w:rsidP="00142507">
      <w:pPr>
        <w:ind w:firstLine="709"/>
        <w:rPr>
          <w:rStyle w:val="22"/>
          <w:rFonts w:eastAsiaTheme="minorEastAsia"/>
          <w:bCs w:val="0"/>
          <w:lang w:val="de-DE"/>
        </w:rPr>
      </w:pPr>
    </w:p>
    <w:p w:rsidR="00142507" w:rsidRPr="00142507" w:rsidRDefault="00142507" w:rsidP="00142507">
      <w:pPr>
        <w:ind w:firstLine="709"/>
        <w:rPr>
          <w:rStyle w:val="22"/>
          <w:rFonts w:eastAsiaTheme="minorEastAsia"/>
          <w:bCs w:val="0"/>
        </w:rPr>
      </w:pPr>
      <w:r w:rsidRPr="00142507">
        <w:rPr>
          <w:rStyle w:val="22"/>
          <w:rFonts w:eastAsiaTheme="minorEastAsia"/>
          <w:bCs w:val="0"/>
        </w:rPr>
        <w:t>Задание №4</w:t>
      </w:r>
    </w:p>
    <w:p w:rsidR="00142507" w:rsidRPr="00142507" w:rsidRDefault="00142507" w:rsidP="00142507">
      <w:pPr>
        <w:ind w:firstLine="709"/>
        <w:rPr>
          <w:rFonts w:ascii="Times New Roman" w:hAnsi="Times New Roman" w:cs="Times New Roman"/>
          <w:lang w:val="de-DE"/>
        </w:rPr>
      </w:pPr>
      <w:r w:rsidRPr="00142507">
        <w:rPr>
          <w:rFonts w:ascii="Times New Roman" w:hAnsi="Times New Roman" w:cs="Times New Roman"/>
        </w:rPr>
        <w:t>Перепишите предложения, возьмите в скобки распространенное определение, подчеркните  его основной член (причастие или прилагательное). Предложения</w:t>
      </w:r>
      <w:r w:rsidRPr="00142507">
        <w:rPr>
          <w:rFonts w:ascii="Times New Roman" w:hAnsi="Times New Roman" w:cs="Times New Roman"/>
          <w:lang w:val="de-DE"/>
        </w:rPr>
        <w:t xml:space="preserve"> </w:t>
      </w:r>
      <w:r w:rsidRPr="00142507">
        <w:rPr>
          <w:rFonts w:ascii="Times New Roman" w:hAnsi="Times New Roman" w:cs="Times New Roman"/>
        </w:rPr>
        <w:t>переведите</w:t>
      </w:r>
      <w:r w:rsidRPr="00142507">
        <w:rPr>
          <w:rFonts w:ascii="Times New Roman" w:hAnsi="Times New Roman" w:cs="Times New Roman"/>
          <w:lang w:val="de-DE"/>
        </w:rPr>
        <w:t xml:space="preserve">: </w:t>
      </w:r>
    </w:p>
    <w:p w:rsidR="00142507" w:rsidRPr="00142507" w:rsidRDefault="00142507" w:rsidP="00142507">
      <w:pPr>
        <w:ind w:firstLine="709"/>
        <w:rPr>
          <w:rStyle w:val="22"/>
          <w:rFonts w:eastAsiaTheme="minorEastAsia"/>
          <w:bCs w:val="0"/>
          <w:lang w:val="de-DE"/>
        </w:rPr>
      </w:pPr>
      <w:r w:rsidRPr="00142507">
        <w:rPr>
          <w:rStyle w:val="22"/>
          <w:rFonts w:eastAsiaTheme="minorEastAsia"/>
          <w:bCs w:val="0"/>
        </w:rPr>
        <w:t>Образец</w:t>
      </w:r>
      <w:r w:rsidRPr="00142507">
        <w:rPr>
          <w:rStyle w:val="22"/>
          <w:rFonts w:eastAsiaTheme="minorEastAsia"/>
          <w:bCs w:val="0"/>
          <w:lang w:val="de-DE"/>
        </w:rPr>
        <w:t>:</w:t>
      </w:r>
    </w:p>
    <w:p w:rsidR="00142507" w:rsidRPr="00142507" w:rsidRDefault="00142507" w:rsidP="00142507">
      <w:pPr>
        <w:ind w:firstLine="709"/>
        <w:rPr>
          <w:rFonts w:ascii="Times New Roman" w:hAnsi="Times New Roman" w:cs="Times New Roman"/>
        </w:rPr>
      </w:pPr>
      <w:r w:rsidRPr="00142507">
        <w:rPr>
          <w:rFonts w:ascii="Times New Roman" w:hAnsi="Times New Roman" w:cs="Times New Roman"/>
          <w:lang w:val="de-DE"/>
        </w:rPr>
        <w:t xml:space="preserve">Die (an den zahlreichen Hochschulen ausgebildeten) Fachleute arbeiten auf allen Gebieten der Volkswirtschaft. </w:t>
      </w:r>
      <w:r w:rsidRPr="00142507">
        <w:rPr>
          <w:rFonts w:ascii="Times New Roman" w:hAnsi="Times New Roman" w:cs="Times New Roman"/>
        </w:rPr>
        <w:t>Специалисты, подготовленные в многочисленных вузах нашей страны, работают во всех областях народного хозяйства.</w:t>
      </w:r>
    </w:p>
    <w:p w:rsidR="00142507" w:rsidRPr="00142507" w:rsidRDefault="00142507" w:rsidP="00142507">
      <w:pPr>
        <w:ind w:firstLine="709"/>
        <w:rPr>
          <w:rFonts w:ascii="Times New Roman" w:hAnsi="Times New Roman" w:cs="Times New Roman"/>
          <w:lang w:val="de-DE"/>
        </w:rPr>
      </w:pPr>
      <w:r w:rsidRPr="00142507">
        <w:rPr>
          <w:rFonts w:ascii="Times New Roman" w:hAnsi="Times New Roman" w:cs="Times New Roman"/>
          <w:lang w:val="de-DE"/>
        </w:rPr>
        <w:t xml:space="preserve">1) Die uns zur Verfügung stehenden Kleincomputer bestehen in der Regel aus einem Grundgerät und einer Schreibmaschine. 2) In seiner Ausstattung verfügt der auf einem leistungsfähigen 16 – Bit Chip basierende Computer über einen 256 – Kilobyte – Rom – Speicher. 3) Integrierte Schaltung ist meist ein nach einheitlicher mikroelektronischer Technologie hergestellter Kreis. 4) Analoge Schaltung ist eine elektrische Signale verarbeitende integrierte Schaltung. </w:t>
      </w:r>
    </w:p>
    <w:p w:rsidR="00142507" w:rsidRPr="00142507" w:rsidRDefault="00142507" w:rsidP="00142507">
      <w:pPr>
        <w:ind w:firstLine="709"/>
        <w:rPr>
          <w:rStyle w:val="22"/>
          <w:rFonts w:eastAsiaTheme="minorEastAsia"/>
          <w:bCs w:val="0"/>
          <w:lang w:val="de-DE"/>
        </w:rPr>
      </w:pPr>
    </w:p>
    <w:p w:rsidR="00142507" w:rsidRPr="00142507" w:rsidRDefault="00142507" w:rsidP="00142507">
      <w:pPr>
        <w:ind w:firstLine="709"/>
        <w:rPr>
          <w:rStyle w:val="22"/>
          <w:rFonts w:eastAsiaTheme="minorEastAsia"/>
          <w:bCs w:val="0"/>
          <w:lang w:val="de-DE"/>
        </w:rPr>
      </w:pPr>
      <w:r w:rsidRPr="00142507">
        <w:rPr>
          <w:rStyle w:val="22"/>
          <w:rFonts w:eastAsiaTheme="minorEastAsia"/>
          <w:bCs w:val="0"/>
        </w:rPr>
        <w:t>Задание</w:t>
      </w:r>
      <w:r w:rsidRPr="00142507">
        <w:rPr>
          <w:rStyle w:val="22"/>
          <w:rFonts w:eastAsiaTheme="minorEastAsia"/>
          <w:bCs w:val="0"/>
          <w:lang w:val="de-DE"/>
        </w:rPr>
        <w:t xml:space="preserve"> №5</w:t>
      </w:r>
    </w:p>
    <w:p w:rsidR="00142507" w:rsidRPr="00142507" w:rsidRDefault="00142507" w:rsidP="00142507">
      <w:pPr>
        <w:ind w:firstLine="709"/>
        <w:rPr>
          <w:rFonts w:ascii="Times New Roman" w:hAnsi="Times New Roman" w:cs="Times New Roman"/>
          <w:b/>
        </w:rPr>
      </w:pPr>
      <w:r w:rsidRPr="00142507">
        <w:rPr>
          <w:rFonts w:ascii="Times New Roman" w:hAnsi="Times New Roman" w:cs="Times New Roman"/>
          <w:b/>
        </w:rPr>
        <w:t xml:space="preserve">Прочтите текст и переведите его письменно. </w:t>
      </w:r>
    </w:p>
    <w:p w:rsidR="00142507" w:rsidRPr="00142507" w:rsidRDefault="00142507" w:rsidP="00142507">
      <w:pPr>
        <w:ind w:firstLine="709"/>
        <w:rPr>
          <w:rFonts w:ascii="Times New Roman" w:hAnsi="Times New Roman" w:cs="Times New Roman"/>
        </w:rPr>
      </w:pPr>
      <w:r w:rsidRPr="00142507">
        <w:rPr>
          <w:rFonts w:ascii="Times New Roman" w:hAnsi="Times New Roman" w:cs="Times New Roman"/>
        </w:rPr>
        <w:t xml:space="preserve"> </w:t>
      </w:r>
    </w:p>
    <w:p w:rsidR="00142507" w:rsidRPr="00142507" w:rsidRDefault="00142507" w:rsidP="00142507">
      <w:pPr>
        <w:ind w:firstLine="709"/>
        <w:jc w:val="center"/>
        <w:rPr>
          <w:rFonts w:ascii="Times New Roman" w:hAnsi="Times New Roman" w:cs="Times New Roman"/>
          <w:b/>
          <w:lang w:val="de-DE"/>
        </w:rPr>
      </w:pPr>
      <w:r w:rsidRPr="00142507">
        <w:rPr>
          <w:rFonts w:ascii="Times New Roman" w:hAnsi="Times New Roman" w:cs="Times New Roman"/>
          <w:b/>
          <w:lang w:val="de-DE"/>
        </w:rPr>
        <w:t>PERSONALCOMPUTER</w:t>
      </w:r>
    </w:p>
    <w:p w:rsidR="00142507" w:rsidRPr="00142507" w:rsidRDefault="00142507" w:rsidP="00142507">
      <w:pPr>
        <w:ind w:firstLine="709"/>
        <w:rPr>
          <w:rFonts w:ascii="Times New Roman" w:hAnsi="Times New Roman" w:cs="Times New Roman"/>
          <w:lang w:val="de-DE"/>
        </w:rPr>
      </w:pPr>
      <w:r w:rsidRPr="00142507">
        <w:rPr>
          <w:rFonts w:ascii="Times New Roman" w:hAnsi="Times New Roman" w:cs="Times New Roman"/>
          <w:lang w:val="de-DE"/>
        </w:rPr>
        <w:t xml:space="preserve">Grundsätzlich versteht man unter dem Begriff  “Personalcomputer” einen Rechner, der als persönliches Arbeitsmittel von jedem Mann benutzt werden kann. Bestehend aus Hardware (Gerätetechnik) und Software </w:t>
      </w:r>
      <w:r w:rsidRPr="00142507">
        <w:rPr>
          <w:rFonts w:ascii="Times New Roman" w:hAnsi="Times New Roman" w:cs="Times New Roman"/>
          <w:lang w:val="de-DE"/>
        </w:rPr>
        <w:lastRenderedPageBreak/>
        <w:t xml:space="preserve">(Programme) ist er ein Rechner, der im Unterschied zu zentralen Datenverarbeitungsanlagen als komplettes System direkt am Arbeitsplatz des Nutzers aufgestellt werden kann. In seinen Funktionen ist er mit einer großen Datenverarbeitungsanlage vergleichbar, lediglich in seiner Leistungsfähigkeit ist er dieser unterlegen. </w:t>
      </w:r>
    </w:p>
    <w:p w:rsidR="00142507" w:rsidRPr="00142507" w:rsidRDefault="00142507" w:rsidP="00142507">
      <w:pPr>
        <w:ind w:firstLine="709"/>
        <w:rPr>
          <w:rFonts w:ascii="Times New Roman" w:hAnsi="Times New Roman" w:cs="Times New Roman"/>
          <w:lang w:val="de-DE"/>
        </w:rPr>
      </w:pPr>
      <w:r w:rsidRPr="00142507">
        <w:rPr>
          <w:rFonts w:ascii="Times New Roman" w:hAnsi="Times New Roman" w:cs="Times New Roman"/>
          <w:lang w:val="de-DE"/>
        </w:rPr>
        <w:t xml:space="preserve">Personalcomputer sind im allgemeinen </w:t>
      </w:r>
      <w:proofErr w:type="spellStart"/>
      <w:r w:rsidRPr="00142507">
        <w:rPr>
          <w:rFonts w:ascii="Times New Roman" w:hAnsi="Times New Roman" w:cs="Times New Roman"/>
          <w:lang w:val="de-DE"/>
        </w:rPr>
        <w:t>Einplatzcomputer</w:t>
      </w:r>
      <w:proofErr w:type="spellEnd"/>
      <w:r w:rsidRPr="00142507">
        <w:rPr>
          <w:rFonts w:ascii="Times New Roman" w:hAnsi="Times New Roman" w:cs="Times New Roman"/>
          <w:lang w:val="de-DE"/>
        </w:rPr>
        <w:t xml:space="preserve">; sie lassen sich aber ebenso als Terminal oder Endgerät mit einem Großrechner, einer Punkt-zu-Punkt-Verbindung mit einem anderen Mikrorechner oder im Einsatz als Endgerät in öffentlichen Netzen ringförmig bzw. Stern- oder linienförmig zu lokalen Netzen zusammenschalten. Über ein solches Netzwerk können die Nutzer miteinander kommunizieren. Vor allem aber wird es dadurch möglich, teure Peripherie, wie Plotter, Drucker, externe Speicher u. a.  durch mehrere Anwender zu nutzen. </w:t>
      </w:r>
    </w:p>
    <w:p w:rsidR="00142507" w:rsidRPr="00142507" w:rsidRDefault="00142507" w:rsidP="00142507">
      <w:pPr>
        <w:ind w:firstLine="709"/>
        <w:rPr>
          <w:rFonts w:ascii="Times New Roman" w:hAnsi="Times New Roman" w:cs="Times New Roman"/>
          <w:b/>
          <w:lang w:val="de-DE"/>
        </w:rPr>
      </w:pPr>
    </w:p>
    <w:p w:rsidR="00142507" w:rsidRPr="00142507" w:rsidRDefault="00142507" w:rsidP="00142507">
      <w:pPr>
        <w:ind w:firstLine="709"/>
        <w:rPr>
          <w:rFonts w:ascii="Times New Roman" w:hAnsi="Times New Roman" w:cs="Times New Roman"/>
          <w:b/>
          <w:lang w:val="de-DE"/>
        </w:rPr>
      </w:pPr>
      <w:r w:rsidRPr="00142507">
        <w:rPr>
          <w:rFonts w:ascii="Times New Roman" w:hAnsi="Times New Roman" w:cs="Times New Roman"/>
          <w:b/>
        </w:rPr>
        <w:t>Слова</w:t>
      </w:r>
      <w:r w:rsidRPr="00142507">
        <w:rPr>
          <w:rFonts w:ascii="Times New Roman" w:hAnsi="Times New Roman" w:cs="Times New Roman"/>
          <w:b/>
          <w:lang w:val="de-DE"/>
        </w:rPr>
        <w:t xml:space="preserve"> </w:t>
      </w:r>
      <w:r w:rsidRPr="00142507">
        <w:rPr>
          <w:rFonts w:ascii="Times New Roman" w:hAnsi="Times New Roman" w:cs="Times New Roman"/>
          <w:b/>
        </w:rPr>
        <w:t>к</w:t>
      </w:r>
      <w:r w:rsidRPr="00142507">
        <w:rPr>
          <w:rFonts w:ascii="Times New Roman" w:hAnsi="Times New Roman" w:cs="Times New Roman"/>
          <w:b/>
          <w:lang w:val="de-DE"/>
        </w:rPr>
        <w:t xml:space="preserve"> </w:t>
      </w:r>
      <w:r w:rsidRPr="00142507">
        <w:rPr>
          <w:rFonts w:ascii="Times New Roman" w:hAnsi="Times New Roman" w:cs="Times New Roman"/>
          <w:b/>
        </w:rPr>
        <w:t>контрольной</w:t>
      </w:r>
      <w:r w:rsidRPr="00142507">
        <w:rPr>
          <w:rFonts w:ascii="Times New Roman" w:hAnsi="Times New Roman" w:cs="Times New Roman"/>
          <w:b/>
          <w:lang w:val="de-DE"/>
        </w:rPr>
        <w:t xml:space="preserve"> </w:t>
      </w:r>
      <w:r w:rsidRPr="00142507">
        <w:rPr>
          <w:rFonts w:ascii="Times New Roman" w:hAnsi="Times New Roman" w:cs="Times New Roman"/>
          <w:b/>
        </w:rPr>
        <w:t>работе</w:t>
      </w:r>
      <w:r w:rsidRPr="00142507">
        <w:rPr>
          <w:rFonts w:ascii="Times New Roman" w:hAnsi="Times New Roman" w:cs="Times New Roman"/>
          <w:b/>
          <w:lang w:val="de-DE"/>
        </w:rPr>
        <w:t xml:space="preserve"> №4 (1-</w:t>
      </w:r>
      <w:proofErr w:type="spellStart"/>
      <w:r w:rsidRPr="00142507">
        <w:rPr>
          <w:rFonts w:ascii="Times New Roman" w:hAnsi="Times New Roman" w:cs="Times New Roman"/>
          <w:b/>
        </w:rPr>
        <w:t>й</w:t>
      </w:r>
      <w:proofErr w:type="spellEnd"/>
      <w:r w:rsidRPr="00142507">
        <w:rPr>
          <w:rFonts w:ascii="Times New Roman" w:hAnsi="Times New Roman" w:cs="Times New Roman"/>
          <w:b/>
          <w:lang w:val="de-DE"/>
        </w:rPr>
        <w:t xml:space="preserve"> </w:t>
      </w:r>
      <w:r w:rsidRPr="00142507">
        <w:rPr>
          <w:rFonts w:ascii="Times New Roman" w:hAnsi="Times New Roman" w:cs="Times New Roman"/>
          <w:b/>
        </w:rPr>
        <w:t>вариант</w:t>
      </w:r>
      <w:r w:rsidRPr="00142507">
        <w:rPr>
          <w:rFonts w:ascii="Times New Roman" w:hAnsi="Times New Roman" w:cs="Times New Roman"/>
          <w:b/>
          <w:lang w:val="de-DE"/>
        </w:rPr>
        <w:t xml:space="preserve">) </w:t>
      </w:r>
    </w:p>
    <w:p w:rsidR="00142507" w:rsidRPr="00142507" w:rsidRDefault="00142507" w:rsidP="00142507">
      <w:pPr>
        <w:ind w:firstLine="709"/>
        <w:rPr>
          <w:rFonts w:ascii="Times New Roman" w:hAnsi="Times New Roman" w:cs="Times New Roman"/>
          <w:lang w:val="de-DE"/>
        </w:rPr>
      </w:pPr>
      <w:r w:rsidRPr="00142507">
        <w:rPr>
          <w:rFonts w:ascii="Times New Roman" w:hAnsi="Times New Roman" w:cs="Times New Roman"/>
          <w:lang w:val="de-DE"/>
        </w:rPr>
        <w:t>1. das Angebot-</w:t>
      </w:r>
      <w:r w:rsidRPr="00142507">
        <w:rPr>
          <w:rFonts w:ascii="Times New Roman" w:hAnsi="Times New Roman" w:cs="Times New Roman"/>
        </w:rPr>
        <w:t>предложение</w:t>
      </w:r>
      <w:r w:rsidRPr="00142507">
        <w:rPr>
          <w:rFonts w:ascii="Times New Roman" w:hAnsi="Times New Roman" w:cs="Times New Roman"/>
          <w:lang w:val="de-DE"/>
        </w:rPr>
        <w:t xml:space="preserve"> 2. die Anlage- </w:t>
      </w:r>
      <w:r w:rsidRPr="00142507">
        <w:rPr>
          <w:rFonts w:ascii="Times New Roman" w:hAnsi="Times New Roman" w:cs="Times New Roman"/>
        </w:rPr>
        <w:t>оборудование</w:t>
      </w:r>
      <w:r w:rsidRPr="00142507">
        <w:rPr>
          <w:rFonts w:ascii="Times New Roman" w:hAnsi="Times New Roman" w:cs="Times New Roman"/>
          <w:lang w:val="de-DE"/>
        </w:rPr>
        <w:t xml:space="preserve">, </w:t>
      </w:r>
      <w:r w:rsidRPr="00142507">
        <w:rPr>
          <w:rFonts w:ascii="Times New Roman" w:hAnsi="Times New Roman" w:cs="Times New Roman"/>
        </w:rPr>
        <w:t>установка</w:t>
      </w:r>
      <w:r w:rsidRPr="00142507">
        <w:rPr>
          <w:rFonts w:ascii="Times New Roman" w:hAnsi="Times New Roman" w:cs="Times New Roman"/>
          <w:lang w:val="de-DE"/>
        </w:rPr>
        <w:t xml:space="preserve"> 3. der Anwender- </w:t>
      </w:r>
      <w:r w:rsidRPr="00142507">
        <w:rPr>
          <w:rFonts w:ascii="Times New Roman" w:hAnsi="Times New Roman" w:cs="Times New Roman"/>
        </w:rPr>
        <w:t>пользователь</w:t>
      </w:r>
      <w:r w:rsidRPr="00142507">
        <w:rPr>
          <w:rFonts w:ascii="Times New Roman" w:hAnsi="Times New Roman" w:cs="Times New Roman"/>
          <w:lang w:val="de-DE"/>
        </w:rPr>
        <w:t xml:space="preserve"> 4. das Betriebssystem- </w:t>
      </w:r>
      <w:r w:rsidRPr="00142507">
        <w:rPr>
          <w:rFonts w:ascii="Times New Roman" w:hAnsi="Times New Roman" w:cs="Times New Roman"/>
        </w:rPr>
        <w:t>операционная</w:t>
      </w:r>
      <w:r w:rsidRPr="00142507">
        <w:rPr>
          <w:rFonts w:ascii="Times New Roman" w:hAnsi="Times New Roman" w:cs="Times New Roman"/>
          <w:lang w:val="de-DE"/>
        </w:rPr>
        <w:t xml:space="preserve"> </w:t>
      </w:r>
      <w:r w:rsidRPr="00142507">
        <w:rPr>
          <w:rFonts w:ascii="Times New Roman" w:hAnsi="Times New Roman" w:cs="Times New Roman"/>
        </w:rPr>
        <w:t>система</w:t>
      </w:r>
      <w:r w:rsidRPr="00142507">
        <w:rPr>
          <w:rFonts w:ascii="Times New Roman" w:hAnsi="Times New Roman" w:cs="Times New Roman"/>
          <w:lang w:val="de-DE"/>
        </w:rPr>
        <w:t xml:space="preserve"> 5. die Datenverarbeitung- </w:t>
      </w:r>
      <w:r w:rsidRPr="00142507">
        <w:rPr>
          <w:rFonts w:ascii="Times New Roman" w:hAnsi="Times New Roman" w:cs="Times New Roman"/>
        </w:rPr>
        <w:t>обработка</w:t>
      </w:r>
      <w:r w:rsidRPr="00142507">
        <w:rPr>
          <w:rFonts w:ascii="Times New Roman" w:hAnsi="Times New Roman" w:cs="Times New Roman"/>
          <w:lang w:val="de-DE"/>
        </w:rPr>
        <w:t xml:space="preserve"> </w:t>
      </w:r>
      <w:r w:rsidRPr="00142507">
        <w:rPr>
          <w:rFonts w:ascii="Times New Roman" w:hAnsi="Times New Roman" w:cs="Times New Roman"/>
        </w:rPr>
        <w:t>данных</w:t>
      </w:r>
      <w:r w:rsidRPr="00142507">
        <w:rPr>
          <w:rFonts w:ascii="Times New Roman" w:hAnsi="Times New Roman" w:cs="Times New Roman"/>
          <w:lang w:val="de-DE"/>
        </w:rPr>
        <w:t xml:space="preserve"> 6. das Endgerät- </w:t>
      </w:r>
      <w:r w:rsidRPr="00142507">
        <w:rPr>
          <w:rFonts w:ascii="Times New Roman" w:hAnsi="Times New Roman" w:cs="Times New Roman"/>
        </w:rPr>
        <w:t>конечный</w:t>
      </w:r>
      <w:r w:rsidRPr="00142507">
        <w:rPr>
          <w:rFonts w:ascii="Times New Roman" w:hAnsi="Times New Roman" w:cs="Times New Roman"/>
          <w:lang w:val="de-DE"/>
        </w:rPr>
        <w:t xml:space="preserve"> </w:t>
      </w:r>
      <w:r w:rsidRPr="00142507">
        <w:rPr>
          <w:rFonts w:ascii="Times New Roman" w:hAnsi="Times New Roman" w:cs="Times New Roman"/>
        </w:rPr>
        <w:t>прибор</w:t>
      </w:r>
      <w:r w:rsidRPr="00142507">
        <w:rPr>
          <w:rFonts w:ascii="Times New Roman" w:hAnsi="Times New Roman" w:cs="Times New Roman"/>
          <w:lang w:val="de-DE"/>
        </w:rPr>
        <w:t xml:space="preserve"> 7. der Einsatz-</w:t>
      </w:r>
      <w:r w:rsidRPr="00142507">
        <w:rPr>
          <w:rFonts w:ascii="Times New Roman" w:hAnsi="Times New Roman" w:cs="Times New Roman"/>
        </w:rPr>
        <w:t>применение</w:t>
      </w:r>
      <w:r w:rsidRPr="00142507">
        <w:rPr>
          <w:rFonts w:ascii="Times New Roman" w:hAnsi="Times New Roman" w:cs="Times New Roman"/>
          <w:lang w:val="de-DE"/>
        </w:rPr>
        <w:t xml:space="preserve"> 8. eintragen-</w:t>
      </w:r>
      <w:r w:rsidRPr="00142507">
        <w:rPr>
          <w:rFonts w:ascii="Times New Roman" w:hAnsi="Times New Roman" w:cs="Times New Roman"/>
        </w:rPr>
        <w:t>записывать</w:t>
      </w:r>
      <w:r w:rsidRPr="00142507">
        <w:rPr>
          <w:rFonts w:ascii="Times New Roman" w:hAnsi="Times New Roman" w:cs="Times New Roman"/>
          <w:lang w:val="de-DE"/>
        </w:rPr>
        <w:t xml:space="preserve">, </w:t>
      </w:r>
      <w:r w:rsidRPr="00142507">
        <w:rPr>
          <w:rFonts w:ascii="Times New Roman" w:hAnsi="Times New Roman" w:cs="Times New Roman"/>
        </w:rPr>
        <w:t>регистрировать</w:t>
      </w:r>
      <w:r w:rsidRPr="00142507">
        <w:rPr>
          <w:rFonts w:ascii="Times New Roman" w:hAnsi="Times New Roman" w:cs="Times New Roman"/>
          <w:lang w:val="de-DE"/>
        </w:rPr>
        <w:t xml:space="preserve">, </w:t>
      </w:r>
      <w:r w:rsidRPr="00142507">
        <w:rPr>
          <w:rFonts w:ascii="Times New Roman" w:hAnsi="Times New Roman" w:cs="Times New Roman"/>
        </w:rPr>
        <w:t>вносить</w:t>
      </w:r>
      <w:r w:rsidRPr="00142507">
        <w:rPr>
          <w:rFonts w:ascii="Times New Roman" w:hAnsi="Times New Roman" w:cs="Times New Roman"/>
          <w:lang w:val="de-DE"/>
        </w:rPr>
        <w:t xml:space="preserve"> 9. der externe Speicher-</w:t>
      </w:r>
      <w:r w:rsidRPr="00142507">
        <w:rPr>
          <w:rFonts w:ascii="Times New Roman" w:hAnsi="Times New Roman" w:cs="Times New Roman"/>
        </w:rPr>
        <w:t>внешняя</w:t>
      </w:r>
      <w:r w:rsidRPr="00142507">
        <w:rPr>
          <w:rFonts w:ascii="Times New Roman" w:hAnsi="Times New Roman" w:cs="Times New Roman"/>
          <w:lang w:val="de-DE"/>
        </w:rPr>
        <w:t xml:space="preserve"> </w:t>
      </w:r>
      <w:r w:rsidRPr="00142507">
        <w:rPr>
          <w:rFonts w:ascii="Times New Roman" w:hAnsi="Times New Roman" w:cs="Times New Roman"/>
        </w:rPr>
        <w:t>память</w:t>
      </w:r>
      <w:r w:rsidRPr="00142507">
        <w:rPr>
          <w:rFonts w:ascii="Times New Roman" w:hAnsi="Times New Roman" w:cs="Times New Roman"/>
          <w:lang w:val="de-DE"/>
        </w:rPr>
        <w:t xml:space="preserve"> 10. die Hardware (die Gerätetechnik)-</w:t>
      </w:r>
      <w:r w:rsidRPr="00142507">
        <w:rPr>
          <w:rFonts w:ascii="Times New Roman" w:hAnsi="Times New Roman" w:cs="Times New Roman"/>
        </w:rPr>
        <w:t>аппаратные</w:t>
      </w:r>
      <w:r w:rsidRPr="00142507">
        <w:rPr>
          <w:rFonts w:ascii="Times New Roman" w:hAnsi="Times New Roman" w:cs="Times New Roman"/>
          <w:lang w:val="de-DE"/>
        </w:rPr>
        <w:t xml:space="preserve"> </w:t>
      </w:r>
      <w:r w:rsidRPr="00142507">
        <w:rPr>
          <w:rFonts w:ascii="Times New Roman" w:hAnsi="Times New Roman" w:cs="Times New Roman"/>
        </w:rPr>
        <w:t>средства</w:t>
      </w:r>
      <w:r w:rsidRPr="00142507">
        <w:rPr>
          <w:rFonts w:ascii="Times New Roman" w:hAnsi="Times New Roman" w:cs="Times New Roman"/>
          <w:lang w:val="de-DE"/>
        </w:rPr>
        <w:t xml:space="preserve">, </w:t>
      </w:r>
      <w:r w:rsidRPr="00142507">
        <w:rPr>
          <w:rFonts w:ascii="Times New Roman" w:hAnsi="Times New Roman" w:cs="Times New Roman"/>
        </w:rPr>
        <w:t>аппаратура</w:t>
      </w:r>
      <w:r w:rsidRPr="00142507">
        <w:rPr>
          <w:rFonts w:ascii="Times New Roman" w:hAnsi="Times New Roman" w:cs="Times New Roman"/>
          <w:lang w:val="de-DE"/>
        </w:rPr>
        <w:t xml:space="preserve"> 11. die Leistung- </w:t>
      </w:r>
      <w:r w:rsidRPr="00142507">
        <w:rPr>
          <w:rFonts w:ascii="Times New Roman" w:hAnsi="Times New Roman" w:cs="Times New Roman"/>
        </w:rPr>
        <w:t>производительность</w:t>
      </w:r>
      <w:r w:rsidRPr="00142507">
        <w:rPr>
          <w:rFonts w:ascii="Times New Roman" w:hAnsi="Times New Roman" w:cs="Times New Roman"/>
          <w:lang w:val="de-DE"/>
        </w:rPr>
        <w:t xml:space="preserve">, </w:t>
      </w:r>
      <w:r w:rsidRPr="00142507">
        <w:rPr>
          <w:rFonts w:ascii="Times New Roman" w:hAnsi="Times New Roman" w:cs="Times New Roman"/>
        </w:rPr>
        <w:t>мощность</w:t>
      </w:r>
      <w:r w:rsidRPr="00142507">
        <w:rPr>
          <w:rFonts w:ascii="Times New Roman" w:hAnsi="Times New Roman" w:cs="Times New Roman"/>
          <w:lang w:val="de-DE"/>
        </w:rPr>
        <w:t xml:space="preserve"> 12. das Netzwerk-</w:t>
      </w:r>
      <w:r w:rsidRPr="00142507">
        <w:rPr>
          <w:rFonts w:ascii="Times New Roman" w:hAnsi="Times New Roman" w:cs="Times New Roman"/>
        </w:rPr>
        <w:t>сеть</w:t>
      </w:r>
      <w:r w:rsidRPr="00142507">
        <w:rPr>
          <w:rFonts w:ascii="Times New Roman" w:hAnsi="Times New Roman" w:cs="Times New Roman"/>
          <w:lang w:val="de-DE"/>
        </w:rPr>
        <w:t xml:space="preserve">, </w:t>
      </w:r>
      <w:r w:rsidRPr="00142507">
        <w:rPr>
          <w:rFonts w:ascii="Times New Roman" w:hAnsi="Times New Roman" w:cs="Times New Roman"/>
        </w:rPr>
        <w:t>цепь</w:t>
      </w:r>
      <w:r w:rsidRPr="00142507">
        <w:rPr>
          <w:rFonts w:ascii="Times New Roman" w:hAnsi="Times New Roman" w:cs="Times New Roman"/>
          <w:lang w:val="de-DE"/>
        </w:rPr>
        <w:t xml:space="preserve"> 13. der Plotter- </w:t>
      </w:r>
      <w:r w:rsidRPr="00142507">
        <w:rPr>
          <w:rFonts w:ascii="Times New Roman" w:hAnsi="Times New Roman" w:cs="Times New Roman"/>
        </w:rPr>
        <w:t>плоттер</w:t>
      </w:r>
      <w:r w:rsidRPr="00142507">
        <w:rPr>
          <w:rFonts w:ascii="Times New Roman" w:hAnsi="Times New Roman" w:cs="Times New Roman"/>
          <w:lang w:val="de-DE"/>
        </w:rPr>
        <w:t xml:space="preserve">, </w:t>
      </w:r>
      <w:r w:rsidRPr="00142507">
        <w:rPr>
          <w:rFonts w:ascii="Times New Roman" w:hAnsi="Times New Roman" w:cs="Times New Roman"/>
        </w:rPr>
        <w:t>графопостроитель</w:t>
      </w:r>
      <w:r w:rsidRPr="00142507">
        <w:rPr>
          <w:rFonts w:ascii="Times New Roman" w:hAnsi="Times New Roman" w:cs="Times New Roman"/>
          <w:lang w:val="de-DE"/>
        </w:rPr>
        <w:t xml:space="preserve"> 14. die Punkt-zu-Punkt-Verbindung-</w:t>
      </w:r>
      <w:r w:rsidRPr="00142507">
        <w:rPr>
          <w:rFonts w:ascii="Times New Roman" w:hAnsi="Times New Roman" w:cs="Times New Roman"/>
        </w:rPr>
        <w:t>позиционное</w:t>
      </w:r>
      <w:r w:rsidRPr="00142507">
        <w:rPr>
          <w:rFonts w:ascii="Times New Roman" w:hAnsi="Times New Roman" w:cs="Times New Roman"/>
          <w:lang w:val="de-DE"/>
        </w:rPr>
        <w:t xml:space="preserve"> </w:t>
      </w:r>
      <w:r w:rsidRPr="00142507">
        <w:rPr>
          <w:rFonts w:ascii="Times New Roman" w:hAnsi="Times New Roman" w:cs="Times New Roman"/>
        </w:rPr>
        <w:t>соединение</w:t>
      </w:r>
      <w:r w:rsidRPr="00142507">
        <w:rPr>
          <w:rFonts w:ascii="Times New Roman" w:hAnsi="Times New Roman" w:cs="Times New Roman"/>
          <w:lang w:val="de-DE"/>
        </w:rPr>
        <w:t xml:space="preserve">  15. die Schnittstelle- </w:t>
      </w:r>
      <w:r w:rsidRPr="00142507">
        <w:rPr>
          <w:rFonts w:ascii="Times New Roman" w:hAnsi="Times New Roman" w:cs="Times New Roman"/>
        </w:rPr>
        <w:t>стык</w:t>
      </w:r>
      <w:r w:rsidRPr="00142507">
        <w:rPr>
          <w:rFonts w:ascii="Times New Roman" w:hAnsi="Times New Roman" w:cs="Times New Roman"/>
          <w:lang w:val="de-DE"/>
        </w:rPr>
        <w:t xml:space="preserve">; </w:t>
      </w:r>
      <w:r w:rsidRPr="00142507">
        <w:rPr>
          <w:rFonts w:ascii="Times New Roman" w:hAnsi="Times New Roman" w:cs="Times New Roman"/>
        </w:rPr>
        <w:t>устройство</w:t>
      </w:r>
      <w:r w:rsidRPr="00142507">
        <w:rPr>
          <w:rFonts w:ascii="Times New Roman" w:hAnsi="Times New Roman" w:cs="Times New Roman"/>
          <w:lang w:val="de-DE"/>
        </w:rPr>
        <w:t xml:space="preserve">; </w:t>
      </w:r>
      <w:r w:rsidRPr="00142507">
        <w:rPr>
          <w:rFonts w:ascii="Times New Roman" w:hAnsi="Times New Roman" w:cs="Times New Roman"/>
        </w:rPr>
        <w:t>интерфейс</w:t>
      </w:r>
      <w:r w:rsidRPr="00142507">
        <w:rPr>
          <w:rFonts w:ascii="Times New Roman" w:hAnsi="Times New Roman" w:cs="Times New Roman"/>
          <w:lang w:val="de-DE"/>
        </w:rPr>
        <w:t xml:space="preserve"> 16. die Software (Programme)- </w:t>
      </w:r>
      <w:r w:rsidRPr="00142507">
        <w:rPr>
          <w:rFonts w:ascii="Times New Roman" w:hAnsi="Times New Roman" w:cs="Times New Roman"/>
        </w:rPr>
        <w:t>программное</w:t>
      </w:r>
      <w:r w:rsidRPr="00142507">
        <w:rPr>
          <w:rFonts w:ascii="Times New Roman" w:hAnsi="Times New Roman" w:cs="Times New Roman"/>
          <w:lang w:val="de-DE"/>
        </w:rPr>
        <w:t xml:space="preserve"> </w:t>
      </w:r>
      <w:r w:rsidRPr="00142507">
        <w:rPr>
          <w:rFonts w:ascii="Times New Roman" w:hAnsi="Times New Roman" w:cs="Times New Roman"/>
        </w:rPr>
        <w:t>обеспечение</w:t>
      </w:r>
      <w:r w:rsidRPr="00142507">
        <w:rPr>
          <w:rFonts w:ascii="Times New Roman" w:hAnsi="Times New Roman" w:cs="Times New Roman"/>
          <w:lang w:val="de-DE"/>
        </w:rPr>
        <w:t xml:space="preserve"> 17. unterliegen-</w:t>
      </w:r>
      <w:r w:rsidRPr="00142507">
        <w:rPr>
          <w:rFonts w:ascii="Times New Roman" w:hAnsi="Times New Roman" w:cs="Times New Roman"/>
        </w:rPr>
        <w:t>подлежать</w:t>
      </w:r>
      <w:r w:rsidRPr="00142507">
        <w:rPr>
          <w:rFonts w:ascii="Times New Roman" w:hAnsi="Times New Roman" w:cs="Times New Roman"/>
          <w:lang w:val="de-DE"/>
        </w:rPr>
        <w:t>;</w:t>
      </w:r>
      <w:r w:rsidRPr="00142507">
        <w:rPr>
          <w:rFonts w:ascii="Times New Roman" w:hAnsi="Times New Roman" w:cs="Times New Roman"/>
        </w:rPr>
        <w:t>находиться</w:t>
      </w:r>
      <w:r w:rsidRPr="00142507">
        <w:rPr>
          <w:rFonts w:ascii="Times New Roman" w:hAnsi="Times New Roman" w:cs="Times New Roman"/>
          <w:lang w:val="de-DE"/>
        </w:rPr>
        <w:t xml:space="preserve"> </w:t>
      </w:r>
      <w:r w:rsidRPr="00142507">
        <w:rPr>
          <w:rFonts w:ascii="Times New Roman" w:hAnsi="Times New Roman" w:cs="Times New Roman"/>
        </w:rPr>
        <w:t>в</w:t>
      </w:r>
      <w:r w:rsidRPr="00142507">
        <w:rPr>
          <w:rFonts w:ascii="Times New Roman" w:hAnsi="Times New Roman" w:cs="Times New Roman"/>
          <w:lang w:val="de-DE"/>
        </w:rPr>
        <w:t xml:space="preserve"> (</w:t>
      </w:r>
      <w:r w:rsidRPr="00142507">
        <w:rPr>
          <w:rFonts w:ascii="Times New Roman" w:hAnsi="Times New Roman" w:cs="Times New Roman"/>
        </w:rPr>
        <w:t>ч</w:t>
      </w:r>
      <w:r w:rsidRPr="00142507">
        <w:rPr>
          <w:rFonts w:ascii="Times New Roman" w:hAnsi="Times New Roman" w:cs="Times New Roman"/>
          <w:lang w:val="de-DE"/>
        </w:rPr>
        <w:t>.-</w:t>
      </w:r>
      <w:r w:rsidRPr="00142507">
        <w:rPr>
          <w:rFonts w:ascii="Times New Roman" w:hAnsi="Times New Roman" w:cs="Times New Roman"/>
        </w:rPr>
        <w:t>либо</w:t>
      </w:r>
      <w:r w:rsidRPr="00142507">
        <w:rPr>
          <w:rFonts w:ascii="Times New Roman" w:hAnsi="Times New Roman" w:cs="Times New Roman"/>
          <w:lang w:val="de-DE"/>
        </w:rPr>
        <w:t xml:space="preserve">) </w:t>
      </w:r>
      <w:r w:rsidRPr="00142507">
        <w:rPr>
          <w:rFonts w:ascii="Times New Roman" w:hAnsi="Times New Roman" w:cs="Times New Roman"/>
        </w:rPr>
        <w:t>ведении</w:t>
      </w:r>
      <w:r w:rsidRPr="00142507">
        <w:rPr>
          <w:rFonts w:ascii="Times New Roman" w:hAnsi="Times New Roman" w:cs="Times New Roman"/>
          <w:lang w:val="de-DE"/>
        </w:rPr>
        <w:t xml:space="preserve"> 18. die Verwaltung- </w:t>
      </w:r>
      <w:r w:rsidRPr="00142507">
        <w:rPr>
          <w:rFonts w:ascii="Times New Roman" w:hAnsi="Times New Roman" w:cs="Times New Roman"/>
        </w:rPr>
        <w:t>управление</w:t>
      </w:r>
      <w:r w:rsidRPr="00142507">
        <w:rPr>
          <w:rFonts w:ascii="Times New Roman" w:hAnsi="Times New Roman" w:cs="Times New Roman"/>
          <w:lang w:val="de-DE"/>
        </w:rPr>
        <w:t xml:space="preserve">, </w:t>
      </w:r>
      <w:r w:rsidRPr="00142507">
        <w:rPr>
          <w:rFonts w:ascii="Times New Roman" w:hAnsi="Times New Roman" w:cs="Times New Roman"/>
        </w:rPr>
        <w:t>администрация</w:t>
      </w:r>
      <w:r w:rsidRPr="00142507">
        <w:rPr>
          <w:rFonts w:ascii="Times New Roman" w:hAnsi="Times New Roman" w:cs="Times New Roman"/>
          <w:lang w:val="de-DE"/>
        </w:rPr>
        <w:t xml:space="preserve"> 19. verzeichnen-</w:t>
      </w:r>
      <w:r w:rsidRPr="00142507">
        <w:rPr>
          <w:rFonts w:ascii="Times New Roman" w:hAnsi="Times New Roman" w:cs="Times New Roman"/>
        </w:rPr>
        <w:t>отмечать</w:t>
      </w:r>
      <w:r w:rsidRPr="00142507">
        <w:rPr>
          <w:rFonts w:ascii="Times New Roman" w:hAnsi="Times New Roman" w:cs="Times New Roman"/>
          <w:lang w:val="de-DE"/>
        </w:rPr>
        <w:t xml:space="preserve"> 20. das Warenzeichnen- </w:t>
      </w:r>
      <w:r w:rsidRPr="00142507">
        <w:rPr>
          <w:rFonts w:ascii="Times New Roman" w:hAnsi="Times New Roman" w:cs="Times New Roman"/>
        </w:rPr>
        <w:t>торговый</w:t>
      </w:r>
      <w:r w:rsidRPr="00142507">
        <w:rPr>
          <w:rFonts w:ascii="Times New Roman" w:hAnsi="Times New Roman" w:cs="Times New Roman"/>
          <w:lang w:val="de-DE"/>
        </w:rPr>
        <w:t xml:space="preserve"> (</w:t>
      </w:r>
      <w:r w:rsidRPr="00142507">
        <w:rPr>
          <w:rFonts w:ascii="Times New Roman" w:hAnsi="Times New Roman" w:cs="Times New Roman"/>
        </w:rPr>
        <w:t>товарный</w:t>
      </w:r>
      <w:r w:rsidRPr="00142507">
        <w:rPr>
          <w:rFonts w:ascii="Times New Roman" w:hAnsi="Times New Roman" w:cs="Times New Roman"/>
          <w:lang w:val="de-DE"/>
        </w:rPr>
        <w:t xml:space="preserve">) </w:t>
      </w:r>
      <w:r w:rsidRPr="00142507">
        <w:rPr>
          <w:rFonts w:ascii="Times New Roman" w:hAnsi="Times New Roman" w:cs="Times New Roman"/>
        </w:rPr>
        <w:t>знак</w:t>
      </w:r>
      <w:r w:rsidRPr="00142507">
        <w:rPr>
          <w:rFonts w:ascii="Times New Roman" w:hAnsi="Times New Roman" w:cs="Times New Roman"/>
          <w:lang w:val="de-DE"/>
        </w:rPr>
        <w:t xml:space="preserve"> </w:t>
      </w:r>
    </w:p>
    <w:p w:rsidR="00142507" w:rsidRPr="00142507" w:rsidRDefault="00142507" w:rsidP="00142507">
      <w:pPr>
        <w:ind w:firstLine="709"/>
        <w:rPr>
          <w:rFonts w:ascii="Times New Roman" w:hAnsi="Times New Roman" w:cs="Times New Roman"/>
          <w:lang w:val="de-DE"/>
        </w:rPr>
      </w:pPr>
    </w:p>
    <w:p w:rsidR="00142507" w:rsidRPr="00142507" w:rsidRDefault="00142507" w:rsidP="00142507">
      <w:pPr>
        <w:jc w:val="center"/>
        <w:rPr>
          <w:rFonts w:ascii="Times New Roman" w:hAnsi="Times New Roman" w:cs="Times New Roman"/>
          <w:b/>
          <w:sz w:val="28"/>
          <w:szCs w:val="28"/>
        </w:rPr>
      </w:pPr>
      <w:r w:rsidRPr="00ED1969">
        <w:rPr>
          <w:rStyle w:val="22"/>
          <w:rFonts w:eastAsiaTheme="minorEastAsia"/>
          <w:b w:val="0"/>
          <w:bCs w:val="0"/>
        </w:rPr>
        <w:br w:type="page"/>
      </w:r>
      <w:r w:rsidRPr="00142507">
        <w:rPr>
          <w:rFonts w:ascii="Times New Roman" w:hAnsi="Times New Roman" w:cs="Times New Roman"/>
          <w:b/>
        </w:rPr>
        <w:lastRenderedPageBreak/>
        <w:t>КОНТРОЛЬНАЯ РАБОТА №4</w:t>
      </w:r>
    </w:p>
    <w:p w:rsidR="00142507" w:rsidRPr="00142507" w:rsidRDefault="00142507" w:rsidP="00142507">
      <w:pPr>
        <w:jc w:val="center"/>
        <w:rPr>
          <w:rStyle w:val="22"/>
          <w:rFonts w:eastAsiaTheme="minorEastAsia"/>
          <w:bCs w:val="0"/>
        </w:rPr>
      </w:pPr>
      <w:r w:rsidRPr="00142507">
        <w:rPr>
          <w:rStyle w:val="22"/>
          <w:rFonts w:eastAsiaTheme="minorEastAsia"/>
          <w:bCs w:val="0"/>
        </w:rPr>
        <w:t>Вариант №2</w:t>
      </w:r>
    </w:p>
    <w:p w:rsidR="00142507" w:rsidRPr="00142507" w:rsidRDefault="00142507" w:rsidP="00142507">
      <w:pPr>
        <w:ind w:firstLine="709"/>
        <w:rPr>
          <w:rStyle w:val="22"/>
          <w:rFonts w:eastAsiaTheme="minorEastAsia"/>
          <w:bCs w:val="0"/>
        </w:rPr>
      </w:pPr>
      <w:r w:rsidRPr="00142507">
        <w:rPr>
          <w:rStyle w:val="22"/>
          <w:rFonts w:eastAsiaTheme="minorEastAsia"/>
          <w:bCs w:val="0"/>
        </w:rPr>
        <w:t>Задание №1</w:t>
      </w:r>
    </w:p>
    <w:p w:rsidR="00142507" w:rsidRPr="00142507" w:rsidRDefault="00142507" w:rsidP="00142507">
      <w:pPr>
        <w:ind w:firstLine="709"/>
        <w:rPr>
          <w:rStyle w:val="22"/>
          <w:rFonts w:eastAsiaTheme="minorEastAsia"/>
          <w:b w:val="0"/>
          <w:bCs w:val="0"/>
        </w:rPr>
      </w:pPr>
      <w:r w:rsidRPr="00142507">
        <w:rPr>
          <w:rFonts w:ascii="Times New Roman" w:hAnsi="Times New Roman" w:cs="Times New Roman"/>
        </w:rPr>
        <w:t xml:space="preserve">Перепишите предложения, подчеркните обособленные причастные обороты. Предложения переведите.          </w:t>
      </w:r>
    </w:p>
    <w:p w:rsidR="00142507" w:rsidRPr="00142507" w:rsidRDefault="00142507" w:rsidP="00142507">
      <w:pPr>
        <w:ind w:firstLine="709"/>
        <w:rPr>
          <w:rStyle w:val="22"/>
          <w:rFonts w:eastAsiaTheme="minorEastAsia"/>
          <w:bCs w:val="0"/>
        </w:rPr>
      </w:pPr>
      <w:r w:rsidRPr="00142507">
        <w:rPr>
          <w:rStyle w:val="22"/>
          <w:rFonts w:eastAsiaTheme="minorEastAsia"/>
          <w:bCs w:val="0"/>
        </w:rPr>
        <w:t>Образец:</w:t>
      </w:r>
    </w:p>
    <w:p w:rsidR="00142507" w:rsidRPr="00142507" w:rsidRDefault="00142507" w:rsidP="00142507">
      <w:pPr>
        <w:ind w:firstLine="709"/>
        <w:rPr>
          <w:rFonts w:ascii="Times New Roman" w:hAnsi="Times New Roman" w:cs="Times New Roman"/>
        </w:rPr>
      </w:pPr>
      <w:r w:rsidRPr="00142507">
        <w:rPr>
          <w:rFonts w:ascii="Times New Roman" w:hAnsi="Times New Roman" w:cs="Times New Roman"/>
          <w:u w:val="single"/>
          <w:lang w:val="de-DE"/>
        </w:rPr>
        <w:t>Die</w:t>
      </w:r>
      <w:r w:rsidRPr="00142507">
        <w:rPr>
          <w:rFonts w:ascii="Times New Roman" w:hAnsi="Times New Roman" w:cs="Times New Roman"/>
          <w:u w:val="single"/>
        </w:rPr>
        <w:t xml:space="preserve"> </w:t>
      </w:r>
      <w:r w:rsidRPr="00142507">
        <w:rPr>
          <w:rFonts w:ascii="Times New Roman" w:hAnsi="Times New Roman" w:cs="Times New Roman"/>
          <w:u w:val="single"/>
          <w:lang w:val="de-DE"/>
        </w:rPr>
        <w:t>M</w:t>
      </w:r>
      <w:proofErr w:type="spellStart"/>
      <w:r w:rsidRPr="00142507">
        <w:rPr>
          <w:rFonts w:ascii="Times New Roman" w:hAnsi="Times New Roman" w:cs="Times New Roman"/>
          <w:u w:val="single"/>
        </w:rPr>
        <w:t>ö</w:t>
      </w:r>
      <w:r w:rsidRPr="00142507">
        <w:rPr>
          <w:rFonts w:ascii="Times New Roman" w:hAnsi="Times New Roman" w:cs="Times New Roman"/>
          <w:u w:val="single"/>
          <w:lang w:val="de-DE"/>
        </w:rPr>
        <w:t>glichkeiten</w:t>
      </w:r>
      <w:proofErr w:type="spellEnd"/>
      <w:r w:rsidRPr="00142507">
        <w:rPr>
          <w:rFonts w:ascii="Times New Roman" w:hAnsi="Times New Roman" w:cs="Times New Roman"/>
          <w:u w:val="single"/>
        </w:rPr>
        <w:t xml:space="preserve"> </w:t>
      </w:r>
      <w:r w:rsidRPr="00142507">
        <w:rPr>
          <w:rFonts w:ascii="Times New Roman" w:hAnsi="Times New Roman" w:cs="Times New Roman"/>
          <w:u w:val="single"/>
          <w:lang w:val="de-DE"/>
        </w:rPr>
        <w:t>der</w:t>
      </w:r>
      <w:r w:rsidRPr="00142507">
        <w:rPr>
          <w:rFonts w:ascii="Times New Roman" w:hAnsi="Times New Roman" w:cs="Times New Roman"/>
          <w:u w:val="single"/>
        </w:rPr>
        <w:t xml:space="preserve"> </w:t>
      </w:r>
      <w:r w:rsidRPr="00142507">
        <w:rPr>
          <w:rFonts w:ascii="Times New Roman" w:hAnsi="Times New Roman" w:cs="Times New Roman"/>
          <w:u w:val="single"/>
          <w:lang w:val="de-DE"/>
        </w:rPr>
        <w:t>modernen</w:t>
      </w:r>
      <w:r w:rsidRPr="00142507">
        <w:rPr>
          <w:rFonts w:ascii="Times New Roman" w:hAnsi="Times New Roman" w:cs="Times New Roman"/>
          <w:u w:val="single"/>
        </w:rPr>
        <w:t xml:space="preserve"> </w:t>
      </w:r>
      <w:r w:rsidRPr="00142507">
        <w:rPr>
          <w:rFonts w:ascii="Times New Roman" w:hAnsi="Times New Roman" w:cs="Times New Roman"/>
          <w:u w:val="single"/>
          <w:lang w:val="de-DE"/>
        </w:rPr>
        <w:t>Ma</w:t>
      </w:r>
      <w:r w:rsidRPr="00142507">
        <w:rPr>
          <w:rFonts w:ascii="Times New Roman" w:hAnsi="Times New Roman" w:cs="Times New Roman"/>
          <w:u w:val="single"/>
        </w:rPr>
        <w:t>ß</w:t>
      </w:r>
      <w:proofErr w:type="spellStart"/>
      <w:r w:rsidRPr="00142507">
        <w:rPr>
          <w:rFonts w:ascii="Times New Roman" w:hAnsi="Times New Roman" w:cs="Times New Roman"/>
          <w:u w:val="single"/>
          <w:lang w:val="de-DE"/>
        </w:rPr>
        <w:t>technik</w:t>
      </w:r>
      <w:proofErr w:type="spellEnd"/>
      <w:r w:rsidRPr="00142507">
        <w:rPr>
          <w:rFonts w:ascii="Times New Roman" w:hAnsi="Times New Roman" w:cs="Times New Roman"/>
          <w:u w:val="single"/>
        </w:rPr>
        <w:t xml:space="preserve"> </w:t>
      </w:r>
      <w:r w:rsidRPr="00142507">
        <w:rPr>
          <w:rFonts w:ascii="Times New Roman" w:hAnsi="Times New Roman" w:cs="Times New Roman"/>
          <w:u w:val="single"/>
          <w:lang w:val="de-DE"/>
        </w:rPr>
        <w:t>nutzend</w:t>
      </w:r>
      <w:r w:rsidRPr="00142507">
        <w:rPr>
          <w:rFonts w:ascii="Times New Roman" w:hAnsi="Times New Roman" w:cs="Times New Roman"/>
          <w:u w:val="single"/>
        </w:rPr>
        <w:t>,</w:t>
      </w:r>
      <w:r w:rsidRPr="00142507">
        <w:rPr>
          <w:rFonts w:ascii="Times New Roman" w:hAnsi="Times New Roman" w:cs="Times New Roman"/>
        </w:rPr>
        <w:t xml:space="preserve"> </w:t>
      </w:r>
      <w:r w:rsidRPr="00142507">
        <w:rPr>
          <w:rFonts w:ascii="Times New Roman" w:hAnsi="Times New Roman" w:cs="Times New Roman"/>
          <w:lang w:val="de-DE"/>
        </w:rPr>
        <w:t>k</w:t>
      </w:r>
      <w:proofErr w:type="spellStart"/>
      <w:r w:rsidRPr="00142507">
        <w:rPr>
          <w:rFonts w:ascii="Times New Roman" w:hAnsi="Times New Roman" w:cs="Times New Roman"/>
        </w:rPr>
        <w:t>ö</w:t>
      </w:r>
      <w:r w:rsidRPr="00142507">
        <w:rPr>
          <w:rFonts w:ascii="Times New Roman" w:hAnsi="Times New Roman" w:cs="Times New Roman"/>
          <w:lang w:val="de-DE"/>
        </w:rPr>
        <w:t>nnen</w:t>
      </w:r>
      <w:proofErr w:type="spellEnd"/>
      <w:r w:rsidRPr="00142507">
        <w:rPr>
          <w:rFonts w:ascii="Times New Roman" w:hAnsi="Times New Roman" w:cs="Times New Roman"/>
        </w:rPr>
        <w:t xml:space="preserve"> </w:t>
      </w:r>
      <w:r w:rsidRPr="00142507">
        <w:rPr>
          <w:rFonts w:ascii="Times New Roman" w:hAnsi="Times New Roman" w:cs="Times New Roman"/>
          <w:lang w:val="de-DE"/>
        </w:rPr>
        <w:t>die</w:t>
      </w:r>
      <w:r w:rsidRPr="00142507">
        <w:rPr>
          <w:rFonts w:ascii="Times New Roman" w:hAnsi="Times New Roman" w:cs="Times New Roman"/>
        </w:rPr>
        <w:t xml:space="preserve"> </w:t>
      </w:r>
      <w:r w:rsidRPr="00142507">
        <w:rPr>
          <w:rFonts w:ascii="Times New Roman" w:hAnsi="Times New Roman" w:cs="Times New Roman"/>
          <w:lang w:val="de-DE"/>
        </w:rPr>
        <w:t>Gelehrten</w:t>
      </w:r>
      <w:r w:rsidRPr="00142507">
        <w:rPr>
          <w:rFonts w:ascii="Times New Roman" w:hAnsi="Times New Roman" w:cs="Times New Roman"/>
        </w:rPr>
        <w:t xml:space="preserve"> … - Используя возможности современной измерительной техники, учёные могут…</w:t>
      </w:r>
    </w:p>
    <w:p w:rsidR="00142507" w:rsidRPr="00142507" w:rsidRDefault="00142507" w:rsidP="00142507">
      <w:pPr>
        <w:ind w:firstLine="709"/>
        <w:rPr>
          <w:rStyle w:val="22"/>
          <w:rFonts w:eastAsiaTheme="minorEastAsia"/>
          <w:b w:val="0"/>
          <w:bCs w:val="0"/>
        </w:rPr>
      </w:pPr>
      <w:r w:rsidRPr="00142507">
        <w:rPr>
          <w:rFonts w:ascii="Times New Roman" w:hAnsi="Times New Roman" w:cs="Times New Roman"/>
          <w:lang w:val="de-DE"/>
        </w:rPr>
        <w:t xml:space="preserve">1) Von den modernen Anforderungen ausgehend, hat unsere Industrie Ware höherer Qualität herzustellen.  2) Unsere Republik, ein hohes Tempo der Wirtschaft entwickelnd, löst auch viele soziale Probleme. 3) Die Entwicklung integrierter Schaltungen, verbunden mit verbesserten </w:t>
      </w:r>
      <w:proofErr w:type="spellStart"/>
      <w:r w:rsidRPr="00142507">
        <w:rPr>
          <w:rFonts w:ascii="Times New Roman" w:hAnsi="Times New Roman" w:cs="Times New Roman"/>
          <w:lang w:val="de-DE"/>
        </w:rPr>
        <w:t>Rechnenmaschinen</w:t>
      </w:r>
      <w:proofErr w:type="spellEnd"/>
      <w:r w:rsidRPr="00142507">
        <w:rPr>
          <w:rFonts w:ascii="Times New Roman" w:hAnsi="Times New Roman" w:cs="Times New Roman"/>
          <w:lang w:val="de-DE"/>
        </w:rPr>
        <w:t xml:space="preserve">, führte zu einer weiteren Steigerung ihrer Leistung. 4) Von technischem Standpunkt aus gesehen, muten die </w:t>
      </w:r>
      <w:proofErr w:type="spellStart"/>
      <w:r w:rsidRPr="00142507">
        <w:rPr>
          <w:rFonts w:ascii="Times New Roman" w:hAnsi="Times New Roman" w:cs="Times New Roman"/>
          <w:lang w:val="de-DE"/>
        </w:rPr>
        <w:t>Rechnenmaschinen</w:t>
      </w:r>
      <w:proofErr w:type="spellEnd"/>
      <w:r w:rsidRPr="00142507">
        <w:rPr>
          <w:rFonts w:ascii="Times New Roman" w:hAnsi="Times New Roman" w:cs="Times New Roman"/>
          <w:lang w:val="de-DE"/>
        </w:rPr>
        <w:t xml:space="preserve"> der II. </w:t>
      </w:r>
      <w:proofErr w:type="spellStart"/>
      <w:r w:rsidRPr="00142507">
        <w:rPr>
          <w:rFonts w:ascii="Times New Roman" w:hAnsi="Times New Roman" w:cs="Times New Roman"/>
        </w:rPr>
        <w:t>Etappe</w:t>
      </w:r>
      <w:proofErr w:type="spellEnd"/>
      <w:r w:rsidRPr="00142507">
        <w:rPr>
          <w:rFonts w:ascii="Times New Roman" w:hAnsi="Times New Roman" w:cs="Times New Roman"/>
        </w:rPr>
        <w:t xml:space="preserve"> </w:t>
      </w:r>
      <w:proofErr w:type="spellStart"/>
      <w:r w:rsidRPr="00142507">
        <w:rPr>
          <w:rFonts w:ascii="Times New Roman" w:hAnsi="Times New Roman" w:cs="Times New Roman"/>
        </w:rPr>
        <w:t>mit</w:t>
      </w:r>
      <w:proofErr w:type="spellEnd"/>
      <w:r w:rsidRPr="00142507">
        <w:rPr>
          <w:rFonts w:ascii="Times New Roman" w:hAnsi="Times New Roman" w:cs="Times New Roman"/>
        </w:rPr>
        <w:t xml:space="preserve"> </w:t>
      </w:r>
      <w:proofErr w:type="spellStart"/>
      <w:r w:rsidRPr="00142507">
        <w:rPr>
          <w:rFonts w:ascii="Times New Roman" w:hAnsi="Times New Roman" w:cs="Times New Roman"/>
        </w:rPr>
        <w:t>spezifischen</w:t>
      </w:r>
      <w:proofErr w:type="spellEnd"/>
      <w:r w:rsidRPr="00142507">
        <w:rPr>
          <w:rFonts w:ascii="Times New Roman" w:hAnsi="Times New Roman" w:cs="Times New Roman"/>
        </w:rPr>
        <w:t xml:space="preserve"> </w:t>
      </w:r>
      <w:proofErr w:type="spellStart"/>
      <w:r w:rsidRPr="00142507">
        <w:rPr>
          <w:rFonts w:ascii="Times New Roman" w:hAnsi="Times New Roman" w:cs="Times New Roman"/>
        </w:rPr>
        <w:t>Geräten</w:t>
      </w:r>
      <w:proofErr w:type="spellEnd"/>
      <w:r w:rsidRPr="00142507">
        <w:rPr>
          <w:rFonts w:ascii="Times New Roman" w:hAnsi="Times New Roman" w:cs="Times New Roman"/>
        </w:rPr>
        <w:t xml:space="preserve"> </w:t>
      </w:r>
      <w:proofErr w:type="spellStart"/>
      <w:r w:rsidRPr="00142507">
        <w:rPr>
          <w:rFonts w:ascii="Times New Roman" w:hAnsi="Times New Roman" w:cs="Times New Roman"/>
        </w:rPr>
        <w:t>ausgerüstet</w:t>
      </w:r>
      <w:proofErr w:type="spellEnd"/>
      <w:r w:rsidRPr="00142507">
        <w:rPr>
          <w:rFonts w:ascii="Times New Roman" w:hAnsi="Times New Roman" w:cs="Times New Roman"/>
        </w:rPr>
        <w:t xml:space="preserve"> </w:t>
      </w:r>
      <w:proofErr w:type="spellStart"/>
      <w:r w:rsidRPr="00142507">
        <w:rPr>
          <w:rFonts w:ascii="Times New Roman" w:hAnsi="Times New Roman" w:cs="Times New Roman"/>
        </w:rPr>
        <w:t>werden</w:t>
      </w:r>
      <w:proofErr w:type="spellEnd"/>
      <w:r w:rsidRPr="00142507">
        <w:rPr>
          <w:rFonts w:ascii="Times New Roman" w:hAnsi="Times New Roman" w:cs="Times New Roman"/>
        </w:rPr>
        <w:t>.</w:t>
      </w:r>
    </w:p>
    <w:p w:rsidR="00142507" w:rsidRPr="00142507" w:rsidRDefault="00142507" w:rsidP="00142507">
      <w:pPr>
        <w:ind w:firstLine="709"/>
        <w:rPr>
          <w:rStyle w:val="22"/>
          <w:rFonts w:eastAsiaTheme="minorEastAsia"/>
          <w:bCs w:val="0"/>
        </w:rPr>
      </w:pPr>
    </w:p>
    <w:p w:rsidR="00142507" w:rsidRPr="00142507" w:rsidRDefault="00142507" w:rsidP="00142507">
      <w:pPr>
        <w:ind w:firstLine="709"/>
        <w:rPr>
          <w:rStyle w:val="22"/>
          <w:rFonts w:eastAsiaTheme="minorEastAsia"/>
          <w:bCs w:val="0"/>
        </w:rPr>
      </w:pPr>
      <w:r w:rsidRPr="00142507">
        <w:rPr>
          <w:rStyle w:val="22"/>
          <w:rFonts w:eastAsiaTheme="minorEastAsia"/>
          <w:bCs w:val="0"/>
        </w:rPr>
        <w:t>Задание №2</w:t>
      </w:r>
    </w:p>
    <w:p w:rsidR="00142507" w:rsidRPr="00142507" w:rsidRDefault="00142507" w:rsidP="00142507">
      <w:pPr>
        <w:ind w:firstLine="709"/>
        <w:rPr>
          <w:rStyle w:val="22"/>
          <w:rFonts w:eastAsiaTheme="minorEastAsia"/>
          <w:bCs w:val="0"/>
        </w:rPr>
      </w:pPr>
      <w:r w:rsidRPr="00142507">
        <w:rPr>
          <w:rFonts w:ascii="Times New Roman" w:hAnsi="Times New Roman" w:cs="Times New Roman"/>
        </w:rPr>
        <w:t xml:space="preserve">Превратите союзные условные предложения </w:t>
      </w:r>
      <w:proofErr w:type="gramStart"/>
      <w:r w:rsidRPr="00142507">
        <w:rPr>
          <w:rFonts w:ascii="Times New Roman" w:hAnsi="Times New Roman" w:cs="Times New Roman"/>
        </w:rPr>
        <w:t>в</w:t>
      </w:r>
      <w:proofErr w:type="gramEnd"/>
      <w:r w:rsidRPr="00142507">
        <w:rPr>
          <w:rFonts w:ascii="Times New Roman" w:hAnsi="Times New Roman" w:cs="Times New Roman"/>
        </w:rPr>
        <w:t xml:space="preserve"> бессоюзные. Предложения переведите.</w:t>
      </w:r>
    </w:p>
    <w:p w:rsidR="00142507" w:rsidRPr="00142507" w:rsidRDefault="00142507" w:rsidP="00142507">
      <w:pPr>
        <w:ind w:firstLine="709"/>
        <w:rPr>
          <w:rStyle w:val="22"/>
          <w:rFonts w:eastAsiaTheme="minorEastAsia"/>
          <w:bCs w:val="0"/>
          <w:lang w:val="de-DE"/>
        </w:rPr>
      </w:pPr>
      <w:r w:rsidRPr="00142507">
        <w:rPr>
          <w:rStyle w:val="22"/>
          <w:rFonts w:eastAsiaTheme="minorEastAsia"/>
          <w:bCs w:val="0"/>
        </w:rPr>
        <w:t>Образец</w:t>
      </w:r>
      <w:r w:rsidRPr="00142507">
        <w:rPr>
          <w:rStyle w:val="22"/>
          <w:rFonts w:eastAsiaTheme="minorEastAsia"/>
          <w:bCs w:val="0"/>
          <w:lang w:val="de-DE"/>
        </w:rPr>
        <w:t>:</w:t>
      </w:r>
    </w:p>
    <w:p w:rsidR="00142507" w:rsidRPr="00142507" w:rsidRDefault="00142507" w:rsidP="00142507">
      <w:pPr>
        <w:ind w:firstLine="709"/>
        <w:rPr>
          <w:rStyle w:val="22"/>
          <w:rFonts w:eastAsiaTheme="minorEastAsia"/>
          <w:bCs w:val="0"/>
          <w:lang w:val="de-DE"/>
        </w:rPr>
      </w:pPr>
      <w:r w:rsidRPr="00142507">
        <w:rPr>
          <w:rFonts w:ascii="Times New Roman" w:hAnsi="Times New Roman" w:cs="Times New Roman"/>
          <w:lang w:val="de-DE"/>
        </w:rPr>
        <w:t xml:space="preserve"> Wenn es kalt ist, trägt man warme Kleidung. - Es ist kalt, so trägt man warme Kleidung.  </w:t>
      </w:r>
    </w:p>
    <w:p w:rsidR="00142507" w:rsidRPr="00142507" w:rsidRDefault="00142507" w:rsidP="00142507">
      <w:pPr>
        <w:ind w:firstLine="709"/>
        <w:rPr>
          <w:rFonts w:ascii="Times New Roman" w:hAnsi="Times New Roman" w:cs="Times New Roman"/>
          <w:lang w:val="de-DE"/>
        </w:rPr>
      </w:pPr>
      <w:r w:rsidRPr="00142507">
        <w:rPr>
          <w:rFonts w:ascii="Times New Roman" w:hAnsi="Times New Roman" w:cs="Times New Roman"/>
          <w:lang w:val="de-DE"/>
        </w:rPr>
        <w:t>1) Wenn es im Hause ruhig ist, lässt es sich gut arbeiten. 2) Wenn du krank bist, darfst du nicht ausgehen. 3) Wenn Sie die deutsche Sprache gut beherrschen, können Sie dieses Buch im Original lesen. 4) Wenn du krank bist, darfst du nicht ausgehen.</w:t>
      </w:r>
    </w:p>
    <w:p w:rsidR="00142507" w:rsidRPr="00142507" w:rsidRDefault="00142507" w:rsidP="00142507">
      <w:pPr>
        <w:ind w:firstLine="709"/>
        <w:rPr>
          <w:rStyle w:val="22"/>
          <w:rFonts w:eastAsiaTheme="minorEastAsia"/>
          <w:bCs w:val="0"/>
          <w:lang w:val="de-DE"/>
        </w:rPr>
      </w:pPr>
    </w:p>
    <w:p w:rsidR="00142507" w:rsidRPr="00142507" w:rsidRDefault="00142507" w:rsidP="00142507">
      <w:pPr>
        <w:ind w:firstLine="709"/>
        <w:rPr>
          <w:rStyle w:val="22"/>
          <w:rFonts w:eastAsiaTheme="minorEastAsia"/>
          <w:bCs w:val="0"/>
          <w:lang w:val="de-DE"/>
        </w:rPr>
      </w:pPr>
      <w:r w:rsidRPr="00142507">
        <w:rPr>
          <w:rStyle w:val="22"/>
          <w:rFonts w:eastAsiaTheme="minorEastAsia"/>
          <w:bCs w:val="0"/>
        </w:rPr>
        <w:t>Задание</w:t>
      </w:r>
      <w:r w:rsidRPr="00142507">
        <w:rPr>
          <w:rStyle w:val="22"/>
          <w:rFonts w:eastAsiaTheme="minorEastAsia"/>
          <w:bCs w:val="0"/>
          <w:lang w:val="de-DE"/>
        </w:rPr>
        <w:t xml:space="preserve"> №3</w:t>
      </w:r>
    </w:p>
    <w:p w:rsidR="00142507" w:rsidRPr="00142507" w:rsidRDefault="00142507" w:rsidP="00142507">
      <w:pPr>
        <w:ind w:firstLine="709"/>
        <w:rPr>
          <w:rFonts w:ascii="Times New Roman" w:hAnsi="Times New Roman" w:cs="Times New Roman"/>
          <w:lang w:val="de-DE"/>
        </w:rPr>
      </w:pPr>
      <w:r w:rsidRPr="00142507">
        <w:rPr>
          <w:rFonts w:ascii="Times New Roman" w:hAnsi="Times New Roman" w:cs="Times New Roman"/>
        </w:rPr>
        <w:t>Переведите</w:t>
      </w:r>
      <w:r w:rsidRPr="00142507">
        <w:rPr>
          <w:rFonts w:ascii="Times New Roman" w:hAnsi="Times New Roman" w:cs="Times New Roman"/>
          <w:lang w:val="de-DE"/>
        </w:rPr>
        <w:t xml:space="preserve"> </w:t>
      </w:r>
      <w:r w:rsidRPr="00142507">
        <w:rPr>
          <w:rFonts w:ascii="Times New Roman" w:hAnsi="Times New Roman" w:cs="Times New Roman"/>
        </w:rPr>
        <w:t>следующие</w:t>
      </w:r>
      <w:r w:rsidRPr="00142507">
        <w:rPr>
          <w:rFonts w:ascii="Times New Roman" w:hAnsi="Times New Roman" w:cs="Times New Roman"/>
          <w:lang w:val="de-DE"/>
        </w:rPr>
        <w:t xml:space="preserve"> </w:t>
      </w:r>
      <w:r w:rsidRPr="00142507">
        <w:rPr>
          <w:rFonts w:ascii="Times New Roman" w:hAnsi="Times New Roman" w:cs="Times New Roman"/>
        </w:rPr>
        <w:t>сложноподчиненные</w:t>
      </w:r>
      <w:r w:rsidRPr="00142507">
        <w:rPr>
          <w:rFonts w:ascii="Times New Roman" w:hAnsi="Times New Roman" w:cs="Times New Roman"/>
          <w:lang w:val="de-DE"/>
        </w:rPr>
        <w:t xml:space="preserve"> </w:t>
      </w:r>
      <w:r w:rsidRPr="00142507">
        <w:rPr>
          <w:rFonts w:ascii="Times New Roman" w:hAnsi="Times New Roman" w:cs="Times New Roman"/>
        </w:rPr>
        <w:t>предложения</w:t>
      </w:r>
      <w:r w:rsidRPr="00142507">
        <w:rPr>
          <w:rFonts w:ascii="Times New Roman" w:hAnsi="Times New Roman" w:cs="Times New Roman"/>
          <w:lang w:val="de-DE"/>
        </w:rPr>
        <w:t xml:space="preserve">: </w:t>
      </w:r>
    </w:p>
    <w:p w:rsidR="00142507" w:rsidRPr="00142507" w:rsidRDefault="00142507" w:rsidP="00142507">
      <w:pPr>
        <w:ind w:firstLine="709"/>
        <w:rPr>
          <w:rFonts w:ascii="Times New Roman" w:hAnsi="Times New Roman" w:cs="Times New Roman"/>
          <w:lang w:val="de-DE"/>
        </w:rPr>
      </w:pPr>
      <w:r w:rsidRPr="00142507">
        <w:rPr>
          <w:rFonts w:ascii="Times New Roman" w:hAnsi="Times New Roman" w:cs="Times New Roman"/>
          <w:lang w:val="de-DE"/>
        </w:rPr>
        <w:t xml:space="preserve">1) Ich bleibe zu Hause, bis er kommt. 2) Seitdem mein Onkel Arzt ist, interessiere ich mich für Medizin. 3) Ich lerne solange, bis ich alle meine Aufgaben gemacht habe. 4) Meine Schwester studierte Fremdsprachen, nachdem sie die Schule absolviert hatte. </w:t>
      </w:r>
    </w:p>
    <w:p w:rsidR="00142507" w:rsidRPr="00142507" w:rsidRDefault="00142507" w:rsidP="00142507">
      <w:pPr>
        <w:ind w:firstLine="709"/>
        <w:rPr>
          <w:rStyle w:val="22"/>
          <w:rFonts w:eastAsiaTheme="minorEastAsia"/>
          <w:bCs w:val="0"/>
          <w:lang w:val="de-DE"/>
        </w:rPr>
      </w:pPr>
    </w:p>
    <w:p w:rsidR="00142507" w:rsidRPr="00142507" w:rsidRDefault="00142507" w:rsidP="00142507">
      <w:pPr>
        <w:ind w:firstLine="709"/>
        <w:rPr>
          <w:rStyle w:val="22"/>
          <w:rFonts w:eastAsiaTheme="minorEastAsia"/>
          <w:bCs w:val="0"/>
        </w:rPr>
      </w:pPr>
      <w:r w:rsidRPr="00142507">
        <w:rPr>
          <w:rStyle w:val="22"/>
          <w:rFonts w:eastAsiaTheme="minorEastAsia"/>
          <w:bCs w:val="0"/>
        </w:rPr>
        <w:t>Задание №4</w:t>
      </w:r>
    </w:p>
    <w:p w:rsidR="00142507" w:rsidRPr="00142507" w:rsidRDefault="00142507" w:rsidP="00142507">
      <w:pPr>
        <w:ind w:firstLine="709"/>
        <w:rPr>
          <w:rFonts w:ascii="Times New Roman" w:hAnsi="Times New Roman" w:cs="Times New Roman"/>
          <w:lang w:val="de-DE"/>
        </w:rPr>
      </w:pPr>
      <w:r w:rsidRPr="00142507">
        <w:rPr>
          <w:rFonts w:ascii="Times New Roman" w:hAnsi="Times New Roman" w:cs="Times New Roman"/>
        </w:rPr>
        <w:t>Перепишите предложения, возьмите в скобки распространенное определение, подчеркните  его основной член (причастие или прилагательное). Предложения</w:t>
      </w:r>
      <w:r w:rsidRPr="00142507">
        <w:rPr>
          <w:rFonts w:ascii="Times New Roman" w:hAnsi="Times New Roman" w:cs="Times New Roman"/>
          <w:lang w:val="de-DE"/>
        </w:rPr>
        <w:t xml:space="preserve"> </w:t>
      </w:r>
      <w:r w:rsidRPr="00142507">
        <w:rPr>
          <w:rFonts w:ascii="Times New Roman" w:hAnsi="Times New Roman" w:cs="Times New Roman"/>
        </w:rPr>
        <w:t>переведите</w:t>
      </w:r>
      <w:r w:rsidRPr="00142507">
        <w:rPr>
          <w:rFonts w:ascii="Times New Roman" w:hAnsi="Times New Roman" w:cs="Times New Roman"/>
          <w:lang w:val="de-DE"/>
        </w:rPr>
        <w:t xml:space="preserve">: </w:t>
      </w:r>
    </w:p>
    <w:p w:rsidR="00142507" w:rsidRPr="00142507" w:rsidRDefault="00142507" w:rsidP="00142507">
      <w:pPr>
        <w:ind w:firstLine="709"/>
        <w:rPr>
          <w:rStyle w:val="22"/>
          <w:rFonts w:eastAsiaTheme="minorEastAsia"/>
          <w:bCs w:val="0"/>
          <w:lang w:val="de-DE"/>
        </w:rPr>
      </w:pPr>
      <w:r w:rsidRPr="00142507">
        <w:rPr>
          <w:rStyle w:val="22"/>
          <w:rFonts w:eastAsiaTheme="minorEastAsia"/>
          <w:bCs w:val="0"/>
        </w:rPr>
        <w:t>Образец</w:t>
      </w:r>
      <w:r w:rsidRPr="00142507">
        <w:rPr>
          <w:rStyle w:val="22"/>
          <w:rFonts w:eastAsiaTheme="minorEastAsia"/>
          <w:bCs w:val="0"/>
          <w:lang w:val="de-DE"/>
        </w:rPr>
        <w:t>:</w:t>
      </w:r>
    </w:p>
    <w:p w:rsidR="00142507" w:rsidRPr="00142507" w:rsidRDefault="00142507" w:rsidP="00142507">
      <w:pPr>
        <w:ind w:firstLine="709"/>
        <w:rPr>
          <w:rFonts w:ascii="Times New Roman" w:hAnsi="Times New Roman" w:cs="Times New Roman"/>
        </w:rPr>
      </w:pPr>
      <w:r w:rsidRPr="00142507">
        <w:rPr>
          <w:rFonts w:ascii="Times New Roman" w:hAnsi="Times New Roman" w:cs="Times New Roman"/>
          <w:lang w:val="de-DE"/>
        </w:rPr>
        <w:t xml:space="preserve">Die (an den zahlreichen Hochschulen ausgebildeten) Fachleute arbeiten auf allen Gebieten der Volkswirtschaft. </w:t>
      </w:r>
      <w:r w:rsidRPr="00142507">
        <w:rPr>
          <w:rFonts w:ascii="Times New Roman" w:hAnsi="Times New Roman" w:cs="Times New Roman"/>
        </w:rPr>
        <w:t>Специалисты, подготовленные в многочисленных вузах нашей страны, работают во всех областях народного хозяйства.</w:t>
      </w:r>
    </w:p>
    <w:p w:rsidR="00142507" w:rsidRPr="00142507" w:rsidRDefault="00142507" w:rsidP="00142507">
      <w:pPr>
        <w:ind w:firstLine="709"/>
        <w:rPr>
          <w:rFonts w:ascii="Times New Roman" w:hAnsi="Times New Roman" w:cs="Times New Roman"/>
          <w:lang w:val="de-DE"/>
        </w:rPr>
      </w:pPr>
      <w:r w:rsidRPr="00142507">
        <w:rPr>
          <w:rFonts w:ascii="Times New Roman" w:hAnsi="Times New Roman" w:cs="Times New Roman"/>
          <w:lang w:val="de-DE"/>
        </w:rPr>
        <w:t xml:space="preserve">1) Die uns zur Verfügung stehenden Kleincomputer bestehen in der Regel aus einem Grundgerät und einer Schreibmaschine. 2) In seiner Ausstattung verfügt der auf einem leistungsfähigen 16 – Bit Chip basierende Computer über einen 256 – Kilobyte – Rom – Speicher. 3) Integrierte Schaltung ist meist ein nach einheitlicher mikroelektronischer Technologie hergestellter Kreis. 4) Analoge Schaltung ist eine elektrische Signale verarbeitende integrierte Schaltung. </w:t>
      </w:r>
    </w:p>
    <w:p w:rsidR="00142507" w:rsidRPr="00142507" w:rsidRDefault="00142507" w:rsidP="00142507">
      <w:pPr>
        <w:ind w:firstLine="709"/>
        <w:rPr>
          <w:rStyle w:val="22"/>
          <w:rFonts w:eastAsiaTheme="minorEastAsia"/>
          <w:bCs w:val="0"/>
          <w:lang w:val="de-DE"/>
        </w:rPr>
      </w:pPr>
    </w:p>
    <w:p w:rsidR="00142507" w:rsidRPr="00142507" w:rsidRDefault="00142507" w:rsidP="00142507">
      <w:pPr>
        <w:ind w:firstLine="709"/>
        <w:rPr>
          <w:rStyle w:val="22"/>
          <w:rFonts w:eastAsiaTheme="minorEastAsia"/>
          <w:bCs w:val="0"/>
          <w:lang w:val="de-DE"/>
        </w:rPr>
      </w:pPr>
      <w:r w:rsidRPr="00142507">
        <w:rPr>
          <w:rStyle w:val="22"/>
          <w:rFonts w:eastAsiaTheme="minorEastAsia"/>
          <w:bCs w:val="0"/>
        </w:rPr>
        <w:t>Задание</w:t>
      </w:r>
      <w:r w:rsidRPr="00142507">
        <w:rPr>
          <w:rStyle w:val="22"/>
          <w:rFonts w:eastAsiaTheme="minorEastAsia"/>
          <w:bCs w:val="0"/>
          <w:lang w:val="de-DE"/>
        </w:rPr>
        <w:t xml:space="preserve"> №5</w:t>
      </w:r>
    </w:p>
    <w:p w:rsidR="00142507" w:rsidRPr="00142507" w:rsidRDefault="00142507" w:rsidP="00142507">
      <w:pPr>
        <w:ind w:firstLine="709"/>
        <w:rPr>
          <w:rFonts w:ascii="Times New Roman" w:hAnsi="Times New Roman" w:cs="Times New Roman"/>
          <w:b/>
        </w:rPr>
      </w:pPr>
      <w:r w:rsidRPr="00142507">
        <w:rPr>
          <w:rFonts w:ascii="Times New Roman" w:hAnsi="Times New Roman" w:cs="Times New Roman"/>
          <w:b/>
        </w:rPr>
        <w:t xml:space="preserve">Прочтите текст и переведите его письменно. </w:t>
      </w:r>
    </w:p>
    <w:p w:rsidR="00142507" w:rsidRPr="00142507" w:rsidRDefault="00142507" w:rsidP="00142507">
      <w:pPr>
        <w:ind w:firstLine="709"/>
        <w:rPr>
          <w:rFonts w:ascii="Times New Roman" w:hAnsi="Times New Roman" w:cs="Times New Roman"/>
        </w:rPr>
      </w:pPr>
    </w:p>
    <w:p w:rsidR="00142507" w:rsidRPr="00142507" w:rsidRDefault="00142507" w:rsidP="00142507">
      <w:pPr>
        <w:ind w:firstLine="709"/>
        <w:jc w:val="center"/>
        <w:rPr>
          <w:rFonts w:ascii="Times New Roman" w:hAnsi="Times New Roman" w:cs="Times New Roman"/>
          <w:b/>
          <w:lang w:val="de-DE"/>
        </w:rPr>
      </w:pPr>
      <w:r w:rsidRPr="00142507">
        <w:rPr>
          <w:rFonts w:ascii="Times New Roman" w:hAnsi="Times New Roman" w:cs="Times New Roman"/>
          <w:b/>
          <w:lang w:val="de-DE"/>
        </w:rPr>
        <w:t>PERSONALCOMPUTER</w:t>
      </w:r>
    </w:p>
    <w:p w:rsidR="00142507" w:rsidRPr="00142507" w:rsidRDefault="00142507" w:rsidP="00142507">
      <w:pPr>
        <w:ind w:firstLine="709"/>
        <w:rPr>
          <w:rFonts w:ascii="Times New Roman" w:hAnsi="Times New Roman" w:cs="Times New Roman"/>
          <w:lang w:val="de-DE"/>
        </w:rPr>
      </w:pPr>
      <w:r w:rsidRPr="00142507">
        <w:rPr>
          <w:rFonts w:ascii="Times New Roman" w:hAnsi="Times New Roman" w:cs="Times New Roman"/>
          <w:lang w:val="de-DE"/>
        </w:rPr>
        <w:t xml:space="preserve">Entscheidende Bedeutung für die Nutzung und weitere Entwicklung der Personalcomputer hat die Realisierung der Software. Hier nimmt das Betriebssystem als Schnittstelle zwischen Anwendersoftware und Hardware eine zentrale Stellung ein. Unter einer Vielzahl von Betriebssystemen haben sich heute “Standardsysteme” herausgebildet. Für 8-Bit-Mikrocomputer steht das Betriebssystem CP/M an erster Stelle. CP/M ist ein eingetragenes Warenzeichen der amerikanischen Firma. </w:t>
      </w:r>
    </w:p>
    <w:p w:rsidR="00142507" w:rsidRPr="00142507" w:rsidRDefault="00142507" w:rsidP="00142507">
      <w:pPr>
        <w:ind w:firstLine="709"/>
        <w:rPr>
          <w:rFonts w:ascii="Times New Roman" w:hAnsi="Times New Roman" w:cs="Times New Roman"/>
          <w:lang w:val="de-DE"/>
        </w:rPr>
      </w:pPr>
      <w:r w:rsidRPr="00142507">
        <w:rPr>
          <w:rFonts w:ascii="Times New Roman" w:hAnsi="Times New Roman" w:cs="Times New Roman"/>
          <w:lang w:val="de-DE"/>
        </w:rPr>
        <w:t xml:space="preserve">In vielen Ländern </w:t>
      </w:r>
      <w:proofErr w:type="gramStart"/>
      <w:r w:rsidRPr="00142507">
        <w:rPr>
          <w:rFonts w:ascii="Times New Roman" w:hAnsi="Times New Roman" w:cs="Times New Roman"/>
          <w:lang w:val="de-DE"/>
        </w:rPr>
        <w:t>ist</w:t>
      </w:r>
      <w:proofErr w:type="gramEnd"/>
      <w:r w:rsidRPr="00142507">
        <w:rPr>
          <w:rFonts w:ascii="Times New Roman" w:hAnsi="Times New Roman" w:cs="Times New Roman"/>
          <w:lang w:val="de-DE"/>
        </w:rPr>
        <w:t xml:space="preserve"> eine schnelle Entwicklung von Personalcomputern und ein vielseitiges Angebot an Soft- und Hardwareleistungen zu verzeichnen. </w:t>
      </w:r>
    </w:p>
    <w:p w:rsidR="00142507" w:rsidRPr="00142507" w:rsidRDefault="00142507" w:rsidP="00142507">
      <w:pPr>
        <w:ind w:firstLine="709"/>
        <w:rPr>
          <w:rFonts w:ascii="Times New Roman" w:hAnsi="Times New Roman" w:cs="Times New Roman"/>
          <w:lang w:val="de-DE"/>
        </w:rPr>
      </w:pPr>
      <w:r w:rsidRPr="00142507">
        <w:rPr>
          <w:rFonts w:ascii="Times New Roman" w:hAnsi="Times New Roman" w:cs="Times New Roman"/>
          <w:lang w:val="de-DE"/>
        </w:rPr>
        <w:t xml:space="preserve">Entsprechend seinen Anwendungsmöglichkeiten werden Computer für wissenschaftlich technische Berechnungen in Forschung, Entwicklung und Technologie, für ökonomische Berechnungen in Buchhaltung, Lagerverwaltung, Planung und Statistik und vielen anderen Bereichen verwendet.  </w:t>
      </w:r>
    </w:p>
    <w:p w:rsidR="00142507" w:rsidRPr="00142507" w:rsidRDefault="00142507" w:rsidP="00142507">
      <w:pPr>
        <w:ind w:firstLine="709"/>
        <w:rPr>
          <w:rFonts w:ascii="Times New Roman" w:hAnsi="Times New Roman" w:cs="Times New Roman"/>
          <w:lang w:val="de-DE"/>
        </w:rPr>
      </w:pPr>
    </w:p>
    <w:p w:rsidR="00142507" w:rsidRPr="00142507" w:rsidRDefault="00142507" w:rsidP="00142507">
      <w:pPr>
        <w:ind w:firstLine="709"/>
        <w:rPr>
          <w:rFonts w:ascii="Times New Roman" w:hAnsi="Times New Roman" w:cs="Times New Roman"/>
          <w:b/>
        </w:rPr>
      </w:pPr>
      <w:r w:rsidRPr="00142507">
        <w:rPr>
          <w:rFonts w:ascii="Times New Roman" w:hAnsi="Times New Roman" w:cs="Times New Roman"/>
          <w:b/>
        </w:rPr>
        <w:t xml:space="preserve">Слова к контрольной работе №4 (2-й вариант) </w:t>
      </w:r>
    </w:p>
    <w:p w:rsidR="00142507" w:rsidRPr="00142507" w:rsidRDefault="00142507" w:rsidP="00142507">
      <w:pPr>
        <w:ind w:firstLine="709"/>
        <w:rPr>
          <w:rFonts w:ascii="Times New Roman" w:hAnsi="Times New Roman" w:cs="Times New Roman"/>
        </w:rPr>
      </w:pPr>
      <w:proofErr w:type="gramStart"/>
      <w:r w:rsidRPr="00142507">
        <w:rPr>
          <w:rFonts w:ascii="Times New Roman" w:hAnsi="Times New Roman" w:cs="Times New Roman"/>
        </w:rPr>
        <w:lastRenderedPageBreak/>
        <w:t xml:space="preserve">1. </w:t>
      </w:r>
      <w:r w:rsidRPr="00142507">
        <w:rPr>
          <w:rFonts w:ascii="Times New Roman" w:hAnsi="Times New Roman" w:cs="Times New Roman"/>
          <w:lang w:val="de-DE"/>
        </w:rPr>
        <w:t>das</w:t>
      </w:r>
      <w:r w:rsidRPr="00142507">
        <w:rPr>
          <w:rFonts w:ascii="Times New Roman" w:hAnsi="Times New Roman" w:cs="Times New Roman"/>
        </w:rPr>
        <w:t xml:space="preserve"> </w:t>
      </w:r>
      <w:r w:rsidRPr="00142507">
        <w:rPr>
          <w:rFonts w:ascii="Times New Roman" w:hAnsi="Times New Roman" w:cs="Times New Roman"/>
          <w:lang w:val="de-DE"/>
        </w:rPr>
        <w:t>Angebot</w:t>
      </w:r>
      <w:r w:rsidRPr="00142507">
        <w:rPr>
          <w:rFonts w:ascii="Times New Roman" w:hAnsi="Times New Roman" w:cs="Times New Roman"/>
        </w:rPr>
        <w:t xml:space="preserve">-предложение 2. </w:t>
      </w:r>
      <w:r w:rsidRPr="00142507">
        <w:rPr>
          <w:rFonts w:ascii="Times New Roman" w:hAnsi="Times New Roman" w:cs="Times New Roman"/>
          <w:lang w:val="de-DE"/>
        </w:rPr>
        <w:t>die</w:t>
      </w:r>
      <w:r w:rsidRPr="00142507">
        <w:rPr>
          <w:rFonts w:ascii="Times New Roman" w:hAnsi="Times New Roman" w:cs="Times New Roman"/>
        </w:rPr>
        <w:t xml:space="preserve"> </w:t>
      </w:r>
      <w:r w:rsidRPr="00142507">
        <w:rPr>
          <w:rFonts w:ascii="Times New Roman" w:hAnsi="Times New Roman" w:cs="Times New Roman"/>
          <w:lang w:val="de-DE"/>
        </w:rPr>
        <w:t>Anlage</w:t>
      </w:r>
      <w:r w:rsidRPr="00142507">
        <w:rPr>
          <w:rFonts w:ascii="Times New Roman" w:hAnsi="Times New Roman" w:cs="Times New Roman"/>
        </w:rPr>
        <w:t xml:space="preserve">- оборудование, установка 3. </w:t>
      </w:r>
      <w:r w:rsidRPr="00142507">
        <w:rPr>
          <w:rFonts w:ascii="Times New Roman" w:hAnsi="Times New Roman" w:cs="Times New Roman"/>
          <w:lang w:val="de-DE"/>
        </w:rPr>
        <w:t>der</w:t>
      </w:r>
      <w:r w:rsidRPr="00142507">
        <w:rPr>
          <w:rFonts w:ascii="Times New Roman" w:hAnsi="Times New Roman" w:cs="Times New Roman"/>
        </w:rPr>
        <w:t xml:space="preserve"> </w:t>
      </w:r>
      <w:r w:rsidRPr="00142507">
        <w:rPr>
          <w:rFonts w:ascii="Times New Roman" w:hAnsi="Times New Roman" w:cs="Times New Roman"/>
          <w:lang w:val="de-DE"/>
        </w:rPr>
        <w:t>Anwender</w:t>
      </w:r>
      <w:r w:rsidRPr="00142507">
        <w:rPr>
          <w:rFonts w:ascii="Times New Roman" w:hAnsi="Times New Roman" w:cs="Times New Roman"/>
        </w:rPr>
        <w:t xml:space="preserve">- пользователь 4. </w:t>
      </w:r>
      <w:r w:rsidRPr="00142507">
        <w:rPr>
          <w:rFonts w:ascii="Times New Roman" w:hAnsi="Times New Roman" w:cs="Times New Roman"/>
          <w:lang w:val="de-DE"/>
        </w:rPr>
        <w:t>das</w:t>
      </w:r>
      <w:r w:rsidRPr="00142507">
        <w:rPr>
          <w:rFonts w:ascii="Times New Roman" w:hAnsi="Times New Roman" w:cs="Times New Roman"/>
        </w:rPr>
        <w:t xml:space="preserve"> </w:t>
      </w:r>
      <w:r w:rsidRPr="00142507">
        <w:rPr>
          <w:rFonts w:ascii="Times New Roman" w:hAnsi="Times New Roman" w:cs="Times New Roman"/>
          <w:lang w:val="de-DE"/>
        </w:rPr>
        <w:t>Betriebssystem</w:t>
      </w:r>
      <w:r w:rsidRPr="00142507">
        <w:rPr>
          <w:rFonts w:ascii="Times New Roman" w:hAnsi="Times New Roman" w:cs="Times New Roman"/>
        </w:rPr>
        <w:t xml:space="preserve">- операционная система 5. </w:t>
      </w:r>
      <w:r w:rsidRPr="00142507">
        <w:rPr>
          <w:rFonts w:ascii="Times New Roman" w:hAnsi="Times New Roman" w:cs="Times New Roman"/>
          <w:lang w:val="de-DE"/>
        </w:rPr>
        <w:t>die</w:t>
      </w:r>
      <w:r w:rsidRPr="00142507">
        <w:rPr>
          <w:rFonts w:ascii="Times New Roman" w:hAnsi="Times New Roman" w:cs="Times New Roman"/>
        </w:rPr>
        <w:t xml:space="preserve"> </w:t>
      </w:r>
      <w:r w:rsidRPr="00142507">
        <w:rPr>
          <w:rFonts w:ascii="Times New Roman" w:hAnsi="Times New Roman" w:cs="Times New Roman"/>
          <w:lang w:val="de-DE"/>
        </w:rPr>
        <w:t>Datenverarbeitung</w:t>
      </w:r>
      <w:r w:rsidRPr="00142507">
        <w:rPr>
          <w:rFonts w:ascii="Times New Roman" w:hAnsi="Times New Roman" w:cs="Times New Roman"/>
        </w:rPr>
        <w:t xml:space="preserve">- обработка данных 6. </w:t>
      </w:r>
      <w:r w:rsidRPr="00142507">
        <w:rPr>
          <w:rFonts w:ascii="Times New Roman" w:hAnsi="Times New Roman" w:cs="Times New Roman"/>
          <w:lang w:val="de-DE"/>
        </w:rPr>
        <w:t>das</w:t>
      </w:r>
      <w:r w:rsidRPr="00142507">
        <w:rPr>
          <w:rFonts w:ascii="Times New Roman" w:hAnsi="Times New Roman" w:cs="Times New Roman"/>
        </w:rPr>
        <w:t xml:space="preserve"> </w:t>
      </w:r>
      <w:proofErr w:type="spellStart"/>
      <w:r w:rsidRPr="00142507">
        <w:rPr>
          <w:rFonts w:ascii="Times New Roman" w:hAnsi="Times New Roman" w:cs="Times New Roman"/>
          <w:lang w:val="de-DE"/>
        </w:rPr>
        <w:t>Endger</w:t>
      </w:r>
      <w:r w:rsidRPr="00142507">
        <w:rPr>
          <w:rFonts w:ascii="Times New Roman" w:hAnsi="Times New Roman" w:cs="Times New Roman"/>
        </w:rPr>
        <w:t>ä</w:t>
      </w:r>
      <w:proofErr w:type="spellEnd"/>
      <w:r w:rsidRPr="00142507">
        <w:rPr>
          <w:rFonts w:ascii="Times New Roman" w:hAnsi="Times New Roman" w:cs="Times New Roman"/>
          <w:lang w:val="de-DE"/>
        </w:rPr>
        <w:t>t</w:t>
      </w:r>
      <w:r w:rsidRPr="00142507">
        <w:rPr>
          <w:rFonts w:ascii="Times New Roman" w:hAnsi="Times New Roman" w:cs="Times New Roman"/>
        </w:rPr>
        <w:t xml:space="preserve">- конечный прибор 7. </w:t>
      </w:r>
      <w:r w:rsidRPr="00142507">
        <w:rPr>
          <w:rFonts w:ascii="Times New Roman" w:hAnsi="Times New Roman" w:cs="Times New Roman"/>
          <w:lang w:val="de-DE"/>
        </w:rPr>
        <w:t>der</w:t>
      </w:r>
      <w:r w:rsidRPr="00142507">
        <w:rPr>
          <w:rFonts w:ascii="Times New Roman" w:hAnsi="Times New Roman" w:cs="Times New Roman"/>
        </w:rPr>
        <w:t xml:space="preserve"> </w:t>
      </w:r>
      <w:r w:rsidRPr="00142507">
        <w:rPr>
          <w:rFonts w:ascii="Times New Roman" w:hAnsi="Times New Roman" w:cs="Times New Roman"/>
          <w:lang w:val="de-DE"/>
        </w:rPr>
        <w:t>Einsatz</w:t>
      </w:r>
      <w:r w:rsidRPr="00142507">
        <w:rPr>
          <w:rFonts w:ascii="Times New Roman" w:hAnsi="Times New Roman" w:cs="Times New Roman"/>
        </w:rPr>
        <w:t xml:space="preserve">-применение 8. </w:t>
      </w:r>
      <w:r w:rsidRPr="00142507">
        <w:rPr>
          <w:rFonts w:ascii="Times New Roman" w:hAnsi="Times New Roman" w:cs="Times New Roman"/>
          <w:lang w:val="de-DE"/>
        </w:rPr>
        <w:t>eintragen</w:t>
      </w:r>
      <w:r w:rsidRPr="00142507">
        <w:rPr>
          <w:rFonts w:ascii="Times New Roman" w:hAnsi="Times New Roman" w:cs="Times New Roman"/>
        </w:rPr>
        <w:t xml:space="preserve">-записывать, регистрировать, вносить 9. </w:t>
      </w:r>
      <w:r w:rsidRPr="00142507">
        <w:rPr>
          <w:rFonts w:ascii="Times New Roman" w:hAnsi="Times New Roman" w:cs="Times New Roman"/>
          <w:lang w:val="de-DE"/>
        </w:rPr>
        <w:t>der</w:t>
      </w:r>
      <w:r w:rsidRPr="00142507">
        <w:rPr>
          <w:rFonts w:ascii="Times New Roman" w:hAnsi="Times New Roman" w:cs="Times New Roman"/>
        </w:rPr>
        <w:t xml:space="preserve"> </w:t>
      </w:r>
      <w:r w:rsidRPr="00142507">
        <w:rPr>
          <w:rFonts w:ascii="Times New Roman" w:hAnsi="Times New Roman" w:cs="Times New Roman"/>
          <w:lang w:val="de-DE"/>
        </w:rPr>
        <w:t>externe</w:t>
      </w:r>
      <w:r w:rsidRPr="00142507">
        <w:rPr>
          <w:rFonts w:ascii="Times New Roman" w:hAnsi="Times New Roman" w:cs="Times New Roman"/>
        </w:rPr>
        <w:t xml:space="preserve"> </w:t>
      </w:r>
      <w:r w:rsidRPr="00142507">
        <w:rPr>
          <w:rFonts w:ascii="Times New Roman" w:hAnsi="Times New Roman" w:cs="Times New Roman"/>
          <w:lang w:val="de-DE"/>
        </w:rPr>
        <w:t>Speicher</w:t>
      </w:r>
      <w:r w:rsidRPr="00142507">
        <w:rPr>
          <w:rFonts w:ascii="Times New Roman" w:hAnsi="Times New Roman" w:cs="Times New Roman"/>
        </w:rPr>
        <w:t xml:space="preserve">-внешняя память 10. </w:t>
      </w:r>
      <w:r w:rsidRPr="00142507">
        <w:rPr>
          <w:rFonts w:ascii="Times New Roman" w:hAnsi="Times New Roman" w:cs="Times New Roman"/>
          <w:lang w:val="de-DE"/>
        </w:rPr>
        <w:t>die</w:t>
      </w:r>
      <w:r w:rsidRPr="00142507">
        <w:rPr>
          <w:rFonts w:ascii="Times New Roman" w:hAnsi="Times New Roman" w:cs="Times New Roman"/>
        </w:rPr>
        <w:t xml:space="preserve"> </w:t>
      </w:r>
      <w:r w:rsidRPr="00142507">
        <w:rPr>
          <w:rFonts w:ascii="Times New Roman" w:hAnsi="Times New Roman" w:cs="Times New Roman"/>
          <w:lang w:val="de-DE"/>
        </w:rPr>
        <w:t>Hardware</w:t>
      </w:r>
      <w:r w:rsidRPr="00142507">
        <w:rPr>
          <w:rFonts w:ascii="Times New Roman" w:hAnsi="Times New Roman" w:cs="Times New Roman"/>
        </w:rPr>
        <w:t xml:space="preserve"> (</w:t>
      </w:r>
      <w:r w:rsidRPr="00142507">
        <w:rPr>
          <w:rFonts w:ascii="Times New Roman" w:hAnsi="Times New Roman" w:cs="Times New Roman"/>
          <w:lang w:val="de-DE"/>
        </w:rPr>
        <w:t>die</w:t>
      </w:r>
      <w:r w:rsidRPr="00142507">
        <w:rPr>
          <w:rFonts w:ascii="Times New Roman" w:hAnsi="Times New Roman" w:cs="Times New Roman"/>
        </w:rPr>
        <w:t xml:space="preserve"> </w:t>
      </w:r>
      <w:r w:rsidRPr="00142507">
        <w:rPr>
          <w:rFonts w:ascii="Times New Roman" w:hAnsi="Times New Roman" w:cs="Times New Roman"/>
          <w:lang w:val="de-DE"/>
        </w:rPr>
        <w:t>Ger</w:t>
      </w:r>
      <w:proofErr w:type="spellStart"/>
      <w:r w:rsidRPr="00142507">
        <w:rPr>
          <w:rFonts w:ascii="Times New Roman" w:hAnsi="Times New Roman" w:cs="Times New Roman"/>
        </w:rPr>
        <w:t>ä</w:t>
      </w:r>
      <w:r w:rsidRPr="00142507">
        <w:rPr>
          <w:rFonts w:ascii="Times New Roman" w:hAnsi="Times New Roman" w:cs="Times New Roman"/>
          <w:lang w:val="de-DE"/>
        </w:rPr>
        <w:t>tetechnik</w:t>
      </w:r>
      <w:proofErr w:type="spellEnd"/>
      <w:r w:rsidRPr="00142507">
        <w:rPr>
          <w:rFonts w:ascii="Times New Roman" w:hAnsi="Times New Roman" w:cs="Times New Roman"/>
        </w:rPr>
        <w:t xml:space="preserve">)-аппаратные средства, аппаратура 11. </w:t>
      </w:r>
      <w:r w:rsidRPr="00142507">
        <w:rPr>
          <w:rFonts w:ascii="Times New Roman" w:hAnsi="Times New Roman" w:cs="Times New Roman"/>
          <w:lang w:val="de-DE"/>
        </w:rPr>
        <w:t>die</w:t>
      </w:r>
      <w:r w:rsidRPr="00142507">
        <w:rPr>
          <w:rFonts w:ascii="Times New Roman" w:hAnsi="Times New Roman" w:cs="Times New Roman"/>
        </w:rPr>
        <w:t xml:space="preserve"> </w:t>
      </w:r>
      <w:r w:rsidRPr="00142507">
        <w:rPr>
          <w:rFonts w:ascii="Times New Roman" w:hAnsi="Times New Roman" w:cs="Times New Roman"/>
          <w:lang w:val="de-DE"/>
        </w:rPr>
        <w:t>Leistung</w:t>
      </w:r>
      <w:r w:rsidRPr="00142507">
        <w:rPr>
          <w:rFonts w:ascii="Times New Roman" w:hAnsi="Times New Roman" w:cs="Times New Roman"/>
        </w:rPr>
        <w:t xml:space="preserve">- производительность, мощность 12. </w:t>
      </w:r>
      <w:r w:rsidRPr="00142507">
        <w:rPr>
          <w:rFonts w:ascii="Times New Roman" w:hAnsi="Times New Roman" w:cs="Times New Roman"/>
          <w:lang w:val="de-DE"/>
        </w:rPr>
        <w:t>das</w:t>
      </w:r>
      <w:r w:rsidRPr="00142507">
        <w:rPr>
          <w:rFonts w:ascii="Times New Roman" w:hAnsi="Times New Roman" w:cs="Times New Roman"/>
        </w:rPr>
        <w:t xml:space="preserve"> </w:t>
      </w:r>
      <w:r w:rsidRPr="00142507">
        <w:rPr>
          <w:rFonts w:ascii="Times New Roman" w:hAnsi="Times New Roman" w:cs="Times New Roman"/>
          <w:lang w:val="de-DE"/>
        </w:rPr>
        <w:t>Netzwerk</w:t>
      </w:r>
      <w:r w:rsidRPr="00142507">
        <w:rPr>
          <w:rFonts w:ascii="Times New Roman" w:hAnsi="Times New Roman" w:cs="Times New Roman"/>
        </w:rPr>
        <w:t xml:space="preserve">-сеть, цепь 13. </w:t>
      </w:r>
      <w:r w:rsidRPr="00142507">
        <w:rPr>
          <w:rFonts w:ascii="Times New Roman" w:hAnsi="Times New Roman" w:cs="Times New Roman"/>
          <w:lang w:val="de-DE"/>
        </w:rPr>
        <w:t>der</w:t>
      </w:r>
      <w:proofErr w:type="gramEnd"/>
      <w:r w:rsidRPr="00142507">
        <w:rPr>
          <w:rFonts w:ascii="Times New Roman" w:hAnsi="Times New Roman" w:cs="Times New Roman"/>
        </w:rPr>
        <w:t xml:space="preserve"> </w:t>
      </w:r>
      <w:r w:rsidRPr="00142507">
        <w:rPr>
          <w:rFonts w:ascii="Times New Roman" w:hAnsi="Times New Roman" w:cs="Times New Roman"/>
          <w:lang w:val="de-DE"/>
        </w:rPr>
        <w:t>Plotter</w:t>
      </w:r>
      <w:r w:rsidRPr="00142507">
        <w:rPr>
          <w:rFonts w:ascii="Times New Roman" w:hAnsi="Times New Roman" w:cs="Times New Roman"/>
        </w:rPr>
        <w:t xml:space="preserve">- плоттер, графопостроитель 14. </w:t>
      </w:r>
      <w:r w:rsidRPr="00142507">
        <w:rPr>
          <w:rFonts w:ascii="Times New Roman" w:hAnsi="Times New Roman" w:cs="Times New Roman"/>
          <w:lang w:val="de-DE"/>
        </w:rPr>
        <w:t>die</w:t>
      </w:r>
      <w:r w:rsidRPr="00142507">
        <w:rPr>
          <w:rFonts w:ascii="Times New Roman" w:hAnsi="Times New Roman" w:cs="Times New Roman"/>
        </w:rPr>
        <w:t xml:space="preserve"> </w:t>
      </w:r>
      <w:r w:rsidRPr="00142507">
        <w:rPr>
          <w:rFonts w:ascii="Times New Roman" w:hAnsi="Times New Roman" w:cs="Times New Roman"/>
          <w:lang w:val="de-DE"/>
        </w:rPr>
        <w:t>Punkt</w:t>
      </w:r>
      <w:r w:rsidRPr="00142507">
        <w:rPr>
          <w:rFonts w:ascii="Times New Roman" w:hAnsi="Times New Roman" w:cs="Times New Roman"/>
        </w:rPr>
        <w:t>-</w:t>
      </w:r>
      <w:r w:rsidRPr="00142507">
        <w:rPr>
          <w:rFonts w:ascii="Times New Roman" w:hAnsi="Times New Roman" w:cs="Times New Roman"/>
          <w:lang w:val="de-DE"/>
        </w:rPr>
        <w:t>zu</w:t>
      </w:r>
      <w:r w:rsidRPr="00142507">
        <w:rPr>
          <w:rFonts w:ascii="Times New Roman" w:hAnsi="Times New Roman" w:cs="Times New Roman"/>
        </w:rPr>
        <w:t>-</w:t>
      </w:r>
      <w:r w:rsidRPr="00142507">
        <w:rPr>
          <w:rFonts w:ascii="Times New Roman" w:hAnsi="Times New Roman" w:cs="Times New Roman"/>
          <w:lang w:val="de-DE"/>
        </w:rPr>
        <w:t>Punkt</w:t>
      </w:r>
      <w:r w:rsidRPr="00142507">
        <w:rPr>
          <w:rFonts w:ascii="Times New Roman" w:hAnsi="Times New Roman" w:cs="Times New Roman"/>
        </w:rPr>
        <w:t>-</w:t>
      </w:r>
      <w:r w:rsidRPr="00142507">
        <w:rPr>
          <w:rFonts w:ascii="Times New Roman" w:hAnsi="Times New Roman" w:cs="Times New Roman"/>
          <w:lang w:val="de-DE"/>
        </w:rPr>
        <w:t>Verbindung</w:t>
      </w:r>
      <w:r w:rsidRPr="00142507">
        <w:rPr>
          <w:rFonts w:ascii="Times New Roman" w:hAnsi="Times New Roman" w:cs="Times New Roman"/>
        </w:rPr>
        <w:t xml:space="preserve">-позиционное соединение  15. </w:t>
      </w:r>
      <w:r w:rsidRPr="00142507">
        <w:rPr>
          <w:rFonts w:ascii="Times New Roman" w:hAnsi="Times New Roman" w:cs="Times New Roman"/>
          <w:lang w:val="de-DE"/>
        </w:rPr>
        <w:t>die</w:t>
      </w:r>
      <w:r w:rsidRPr="00142507">
        <w:rPr>
          <w:rFonts w:ascii="Times New Roman" w:hAnsi="Times New Roman" w:cs="Times New Roman"/>
        </w:rPr>
        <w:t xml:space="preserve"> </w:t>
      </w:r>
      <w:r w:rsidRPr="00142507">
        <w:rPr>
          <w:rFonts w:ascii="Times New Roman" w:hAnsi="Times New Roman" w:cs="Times New Roman"/>
          <w:lang w:val="de-DE"/>
        </w:rPr>
        <w:t>Schnittstelle</w:t>
      </w:r>
      <w:r w:rsidRPr="00142507">
        <w:rPr>
          <w:rFonts w:ascii="Times New Roman" w:hAnsi="Times New Roman" w:cs="Times New Roman"/>
        </w:rPr>
        <w:t xml:space="preserve">- стык; устройство; интерфейс 16. </w:t>
      </w:r>
      <w:r w:rsidRPr="00142507">
        <w:rPr>
          <w:rFonts w:ascii="Times New Roman" w:hAnsi="Times New Roman" w:cs="Times New Roman"/>
          <w:lang w:val="de-DE"/>
        </w:rPr>
        <w:t>die</w:t>
      </w:r>
      <w:r w:rsidRPr="00142507">
        <w:rPr>
          <w:rFonts w:ascii="Times New Roman" w:hAnsi="Times New Roman" w:cs="Times New Roman"/>
        </w:rPr>
        <w:t xml:space="preserve"> </w:t>
      </w:r>
      <w:r w:rsidRPr="00142507">
        <w:rPr>
          <w:rFonts w:ascii="Times New Roman" w:hAnsi="Times New Roman" w:cs="Times New Roman"/>
          <w:lang w:val="de-DE"/>
        </w:rPr>
        <w:t>Software</w:t>
      </w:r>
      <w:r w:rsidRPr="00142507">
        <w:rPr>
          <w:rFonts w:ascii="Times New Roman" w:hAnsi="Times New Roman" w:cs="Times New Roman"/>
        </w:rPr>
        <w:t xml:space="preserve"> (</w:t>
      </w:r>
      <w:r w:rsidRPr="00142507">
        <w:rPr>
          <w:rFonts w:ascii="Times New Roman" w:hAnsi="Times New Roman" w:cs="Times New Roman"/>
          <w:lang w:val="de-DE"/>
        </w:rPr>
        <w:t>Programme</w:t>
      </w:r>
      <w:r w:rsidRPr="00142507">
        <w:rPr>
          <w:rFonts w:ascii="Times New Roman" w:hAnsi="Times New Roman" w:cs="Times New Roman"/>
        </w:rPr>
        <w:t xml:space="preserve">)- программное обеспечение 17. </w:t>
      </w:r>
      <w:r w:rsidRPr="00142507">
        <w:rPr>
          <w:rFonts w:ascii="Times New Roman" w:hAnsi="Times New Roman" w:cs="Times New Roman"/>
          <w:lang w:val="de-DE"/>
        </w:rPr>
        <w:t>unterliegen</w:t>
      </w:r>
      <w:r w:rsidRPr="00142507">
        <w:rPr>
          <w:rFonts w:ascii="Times New Roman" w:hAnsi="Times New Roman" w:cs="Times New Roman"/>
        </w:rPr>
        <w:t>-</w:t>
      </w:r>
      <w:proofErr w:type="spellStart"/>
      <w:r w:rsidRPr="00142507">
        <w:rPr>
          <w:rFonts w:ascii="Times New Roman" w:hAnsi="Times New Roman" w:cs="Times New Roman"/>
        </w:rPr>
        <w:t>подлежать;находиться</w:t>
      </w:r>
      <w:proofErr w:type="spellEnd"/>
      <w:r w:rsidRPr="00142507">
        <w:rPr>
          <w:rFonts w:ascii="Times New Roman" w:hAnsi="Times New Roman" w:cs="Times New Roman"/>
        </w:rPr>
        <w:t xml:space="preserve"> в (</w:t>
      </w:r>
      <w:proofErr w:type="spellStart"/>
      <w:r w:rsidRPr="00142507">
        <w:rPr>
          <w:rFonts w:ascii="Times New Roman" w:hAnsi="Times New Roman" w:cs="Times New Roman"/>
        </w:rPr>
        <w:t>ч.-либо</w:t>
      </w:r>
      <w:proofErr w:type="spellEnd"/>
      <w:r w:rsidRPr="00142507">
        <w:rPr>
          <w:rFonts w:ascii="Times New Roman" w:hAnsi="Times New Roman" w:cs="Times New Roman"/>
        </w:rPr>
        <w:t xml:space="preserve">) ведении 18. </w:t>
      </w:r>
      <w:r w:rsidRPr="00142507">
        <w:rPr>
          <w:rFonts w:ascii="Times New Roman" w:hAnsi="Times New Roman" w:cs="Times New Roman"/>
          <w:lang w:val="de-DE"/>
        </w:rPr>
        <w:t>die</w:t>
      </w:r>
      <w:r w:rsidRPr="00142507">
        <w:rPr>
          <w:rFonts w:ascii="Times New Roman" w:hAnsi="Times New Roman" w:cs="Times New Roman"/>
        </w:rPr>
        <w:t xml:space="preserve"> </w:t>
      </w:r>
      <w:r w:rsidRPr="00142507">
        <w:rPr>
          <w:rFonts w:ascii="Times New Roman" w:hAnsi="Times New Roman" w:cs="Times New Roman"/>
          <w:lang w:val="de-DE"/>
        </w:rPr>
        <w:t>Verwaltung</w:t>
      </w:r>
      <w:r w:rsidRPr="00142507">
        <w:rPr>
          <w:rFonts w:ascii="Times New Roman" w:hAnsi="Times New Roman" w:cs="Times New Roman"/>
        </w:rPr>
        <w:t xml:space="preserve">- управление, администрация 19. </w:t>
      </w:r>
      <w:r w:rsidRPr="00142507">
        <w:rPr>
          <w:rFonts w:ascii="Times New Roman" w:hAnsi="Times New Roman" w:cs="Times New Roman"/>
          <w:lang w:val="de-DE"/>
        </w:rPr>
        <w:t>verzeichnen</w:t>
      </w:r>
      <w:r w:rsidRPr="00142507">
        <w:rPr>
          <w:rFonts w:ascii="Times New Roman" w:hAnsi="Times New Roman" w:cs="Times New Roman"/>
        </w:rPr>
        <w:t xml:space="preserve">-отмечать 20. </w:t>
      </w:r>
      <w:r w:rsidRPr="00142507">
        <w:rPr>
          <w:rFonts w:ascii="Times New Roman" w:hAnsi="Times New Roman" w:cs="Times New Roman"/>
          <w:lang w:val="de-DE"/>
        </w:rPr>
        <w:t>das</w:t>
      </w:r>
      <w:r w:rsidRPr="00142507">
        <w:rPr>
          <w:rFonts w:ascii="Times New Roman" w:hAnsi="Times New Roman" w:cs="Times New Roman"/>
        </w:rPr>
        <w:t xml:space="preserve"> </w:t>
      </w:r>
      <w:r w:rsidRPr="00142507">
        <w:rPr>
          <w:rFonts w:ascii="Times New Roman" w:hAnsi="Times New Roman" w:cs="Times New Roman"/>
          <w:lang w:val="de-DE"/>
        </w:rPr>
        <w:t>Warenzeichnen</w:t>
      </w:r>
      <w:r w:rsidRPr="00142507">
        <w:rPr>
          <w:rFonts w:ascii="Times New Roman" w:hAnsi="Times New Roman" w:cs="Times New Roman"/>
        </w:rPr>
        <w:t xml:space="preserve">- торговый (товарный) знак </w:t>
      </w:r>
    </w:p>
    <w:p w:rsidR="00142507" w:rsidRPr="00142507" w:rsidRDefault="00142507" w:rsidP="00142507">
      <w:pPr>
        <w:ind w:firstLine="709"/>
        <w:rPr>
          <w:rFonts w:ascii="Times New Roman" w:hAnsi="Times New Roman" w:cs="Times New Roman"/>
        </w:rPr>
      </w:pPr>
    </w:p>
    <w:p w:rsidR="00142507" w:rsidRPr="00142507" w:rsidRDefault="00142507" w:rsidP="00142507">
      <w:pPr>
        <w:jc w:val="center"/>
        <w:rPr>
          <w:rFonts w:ascii="Times New Roman" w:hAnsi="Times New Roman" w:cs="Times New Roman"/>
          <w:b/>
          <w:sz w:val="28"/>
          <w:szCs w:val="28"/>
        </w:rPr>
      </w:pPr>
      <w:r w:rsidRPr="00142507">
        <w:rPr>
          <w:rStyle w:val="22"/>
          <w:rFonts w:eastAsiaTheme="minorEastAsia"/>
          <w:b w:val="0"/>
          <w:bCs w:val="0"/>
        </w:rPr>
        <w:br w:type="page"/>
      </w:r>
      <w:r w:rsidRPr="00142507">
        <w:rPr>
          <w:rFonts w:ascii="Times New Roman" w:hAnsi="Times New Roman" w:cs="Times New Roman"/>
          <w:b/>
        </w:rPr>
        <w:lastRenderedPageBreak/>
        <w:t>КОНТРОЛЬНАЯ РАБОТА №4</w:t>
      </w:r>
    </w:p>
    <w:p w:rsidR="00142507" w:rsidRPr="00142507" w:rsidRDefault="00142507" w:rsidP="00142507">
      <w:pPr>
        <w:jc w:val="center"/>
        <w:rPr>
          <w:rStyle w:val="22"/>
          <w:rFonts w:eastAsiaTheme="minorEastAsia"/>
          <w:bCs w:val="0"/>
        </w:rPr>
      </w:pPr>
      <w:r w:rsidRPr="00142507">
        <w:rPr>
          <w:rStyle w:val="22"/>
          <w:rFonts w:eastAsiaTheme="minorEastAsia"/>
          <w:bCs w:val="0"/>
        </w:rPr>
        <w:t>Вариант №3</w:t>
      </w:r>
    </w:p>
    <w:p w:rsidR="00142507" w:rsidRPr="00142507" w:rsidRDefault="00142507" w:rsidP="00142507">
      <w:pPr>
        <w:ind w:firstLine="709"/>
        <w:rPr>
          <w:rStyle w:val="22"/>
          <w:rFonts w:eastAsiaTheme="minorEastAsia"/>
          <w:bCs w:val="0"/>
        </w:rPr>
      </w:pPr>
      <w:r w:rsidRPr="00142507">
        <w:rPr>
          <w:rStyle w:val="22"/>
          <w:rFonts w:eastAsiaTheme="minorEastAsia"/>
          <w:bCs w:val="0"/>
        </w:rPr>
        <w:t>Задание №1</w:t>
      </w:r>
    </w:p>
    <w:p w:rsidR="00142507" w:rsidRPr="00142507" w:rsidRDefault="00142507" w:rsidP="00142507">
      <w:pPr>
        <w:ind w:firstLine="709"/>
        <w:rPr>
          <w:rFonts w:ascii="Times New Roman" w:hAnsi="Times New Roman" w:cs="Times New Roman"/>
          <w:lang w:val="de-DE"/>
        </w:rPr>
      </w:pPr>
      <w:r w:rsidRPr="00142507">
        <w:rPr>
          <w:rFonts w:ascii="Times New Roman" w:hAnsi="Times New Roman" w:cs="Times New Roman"/>
        </w:rPr>
        <w:t xml:space="preserve">Подчеркните в предложении причастие </w:t>
      </w:r>
      <w:r w:rsidRPr="00142507">
        <w:rPr>
          <w:rFonts w:ascii="Times New Roman" w:hAnsi="Times New Roman" w:cs="Times New Roman"/>
          <w:lang w:val="en-US"/>
        </w:rPr>
        <w:t>I</w:t>
      </w:r>
      <w:r w:rsidRPr="00142507">
        <w:rPr>
          <w:rFonts w:ascii="Times New Roman" w:hAnsi="Times New Roman" w:cs="Times New Roman"/>
        </w:rPr>
        <w:t xml:space="preserve"> и II. Определите, каким членом предложения является причастие. Переведите</w:t>
      </w:r>
      <w:r w:rsidRPr="00142507">
        <w:rPr>
          <w:rFonts w:ascii="Times New Roman" w:hAnsi="Times New Roman" w:cs="Times New Roman"/>
          <w:lang w:val="de-DE"/>
        </w:rPr>
        <w:t xml:space="preserve"> </w:t>
      </w:r>
      <w:r w:rsidRPr="00142507">
        <w:rPr>
          <w:rFonts w:ascii="Times New Roman" w:hAnsi="Times New Roman" w:cs="Times New Roman"/>
        </w:rPr>
        <w:t>предложения</w:t>
      </w:r>
      <w:r w:rsidRPr="00142507">
        <w:rPr>
          <w:rFonts w:ascii="Times New Roman" w:hAnsi="Times New Roman" w:cs="Times New Roman"/>
          <w:lang w:val="de-DE"/>
        </w:rPr>
        <w:t>.</w:t>
      </w:r>
    </w:p>
    <w:p w:rsidR="00142507" w:rsidRPr="00142507" w:rsidRDefault="00142507" w:rsidP="00142507">
      <w:pPr>
        <w:ind w:firstLine="709"/>
        <w:rPr>
          <w:rStyle w:val="22"/>
          <w:rFonts w:eastAsiaTheme="minorEastAsia"/>
          <w:bCs w:val="0"/>
          <w:lang w:val="de-DE"/>
        </w:rPr>
      </w:pPr>
      <w:r w:rsidRPr="00142507">
        <w:rPr>
          <w:rStyle w:val="22"/>
          <w:rFonts w:eastAsiaTheme="minorEastAsia"/>
          <w:bCs w:val="0"/>
        </w:rPr>
        <w:t>Образец</w:t>
      </w:r>
      <w:r w:rsidRPr="00142507">
        <w:rPr>
          <w:rStyle w:val="22"/>
          <w:rFonts w:eastAsiaTheme="minorEastAsia"/>
          <w:bCs w:val="0"/>
          <w:lang w:val="de-DE"/>
        </w:rPr>
        <w:t>:</w:t>
      </w:r>
    </w:p>
    <w:p w:rsidR="00142507" w:rsidRPr="00142507" w:rsidRDefault="00142507" w:rsidP="00142507">
      <w:pPr>
        <w:ind w:firstLine="709"/>
        <w:rPr>
          <w:rStyle w:val="22"/>
          <w:rFonts w:eastAsiaTheme="minorEastAsia"/>
          <w:b w:val="0"/>
          <w:bCs w:val="0"/>
        </w:rPr>
      </w:pPr>
      <w:r w:rsidRPr="00142507">
        <w:rPr>
          <w:rFonts w:ascii="Times New Roman" w:hAnsi="Times New Roman" w:cs="Times New Roman"/>
          <w:lang w:val="de-DE"/>
        </w:rPr>
        <w:t xml:space="preserve">Die Reformen sind in diesem Jahr </w:t>
      </w:r>
      <w:r w:rsidRPr="00142507">
        <w:rPr>
          <w:rFonts w:ascii="Times New Roman" w:hAnsi="Times New Roman" w:cs="Times New Roman"/>
          <w:u w:val="single"/>
          <w:lang w:val="de-DE"/>
        </w:rPr>
        <w:t>eingeführt</w:t>
      </w:r>
      <w:r w:rsidRPr="00142507">
        <w:rPr>
          <w:rFonts w:ascii="Times New Roman" w:hAnsi="Times New Roman" w:cs="Times New Roman"/>
          <w:lang w:val="de-DE"/>
        </w:rPr>
        <w:t xml:space="preserve">. </w:t>
      </w:r>
      <w:r w:rsidRPr="00142507">
        <w:rPr>
          <w:rFonts w:ascii="Times New Roman" w:hAnsi="Times New Roman" w:cs="Times New Roman"/>
        </w:rPr>
        <w:t>Реформы были введены в этом году.</w:t>
      </w:r>
    </w:p>
    <w:p w:rsidR="00142507" w:rsidRPr="00142507" w:rsidRDefault="00142507" w:rsidP="00142507">
      <w:pPr>
        <w:ind w:firstLine="709"/>
        <w:rPr>
          <w:rStyle w:val="22"/>
          <w:rFonts w:eastAsiaTheme="minorEastAsia"/>
          <w:b w:val="0"/>
          <w:bCs w:val="0"/>
        </w:rPr>
      </w:pPr>
      <w:r w:rsidRPr="00142507">
        <w:rPr>
          <w:rFonts w:ascii="Times New Roman" w:hAnsi="Times New Roman" w:cs="Times New Roman"/>
          <w:lang w:val="de-DE"/>
        </w:rPr>
        <w:t xml:space="preserve">1) Die neue Erfindung ist hervorragend. 2) Der Betrieb erzeugt zuverlässig funktionierende Maschinen. 3) Ich fand den empfohlenen Artikel in dieser Zeitung. 4) Die geschaffenen Rechenmaschinen erhöhen bedeutend die Arbeitsproduktivität. </w:t>
      </w:r>
      <w:r w:rsidRPr="00142507">
        <w:rPr>
          <w:rFonts w:ascii="Times New Roman" w:hAnsi="Times New Roman" w:cs="Times New Roman"/>
        </w:rPr>
        <w:t xml:space="preserve">5) </w:t>
      </w:r>
      <w:r w:rsidRPr="00142507">
        <w:rPr>
          <w:rFonts w:ascii="Times New Roman" w:hAnsi="Times New Roman" w:cs="Times New Roman"/>
          <w:lang w:val="de-DE"/>
        </w:rPr>
        <w:t>Stehend</w:t>
      </w:r>
      <w:r w:rsidRPr="00142507">
        <w:rPr>
          <w:rFonts w:ascii="Times New Roman" w:hAnsi="Times New Roman" w:cs="Times New Roman"/>
        </w:rPr>
        <w:t xml:space="preserve"> </w:t>
      </w:r>
      <w:proofErr w:type="spellStart"/>
      <w:r w:rsidRPr="00142507">
        <w:rPr>
          <w:rFonts w:ascii="Times New Roman" w:hAnsi="Times New Roman" w:cs="Times New Roman"/>
          <w:lang w:val="de-DE"/>
        </w:rPr>
        <w:t>begr</w:t>
      </w:r>
      <w:proofErr w:type="spellEnd"/>
      <w:r w:rsidRPr="00142507">
        <w:rPr>
          <w:rFonts w:ascii="Times New Roman" w:hAnsi="Times New Roman" w:cs="Times New Roman"/>
        </w:rPr>
        <w:t>üß</w:t>
      </w:r>
      <w:proofErr w:type="spellStart"/>
      <w:r w:rsidRPr="00142507">
        <w:rPr>
          <w:rFonts w:ascii="Times New Roman" w:hAnsi="Times New Roman" w:cs="Times New Roman"/>
          <w:lang w:val="de-DE"/>
        </w:rPr>
        <w:t>ten</w:t>
      </w:r>
      <w:proofErr w:type="spellEnd"/>
      <w:r w:rsidRPr="00142507">
        <w:rPr>
          <w:rFonts w:ascii="Times New Roman" w:hAnsi="Times New Roman" w:cs="Times New Roman"/>
        </w:rPr>
        <w:t xml:space="preserve"> </w:t>
      </w:r>
      <w:r w:rsidRPr="00142507">
        <w:rPr>
          <w:rFonts w:ascii="Times New Roman" w:hAnsi="Times New Roman" w:cs="Times New Roman"/>
          <w:lang w:val="de-DE"/>
        </w:rPr>
        <w:t>die</w:t>
      </w:r>
      <w:r w:rsidRPr="00142507">
        <w:rPr>
          <w:rFonts w:ascii="Times New Roman" w:hAnsi="Times New Roman" w:cs="Times New Roman"/>
        </w:rPr>
        <w:t xml:space="preserve"> </w:t>
      </w:r>
      <w:r w:rsidRPr="00142507">
        <w:rPr>
          <w:rFonts w:ascii="Times New Roman" w:hAnsi="Times New Roman" w:cs="Times New Roman"/>
          <w:lang w:val="de-DE"/>
        </w:rPr>
        <w:t>Studenten</w:t>
      </w:r>
      <w:r w:rsidRPr="00142507">
        <w:rPr>
          <w:rFonts w:ascii="Times New Roman" w:hAnsi="Times New Roman" w:cs="Times New Roman"/>
        </w:rPr>
        <w:t xml:space="preserve"> </w:t>
      </w:r>
      <w:r w:rsidRPr="00142507">
        <w:rPr>
          <w:rFonts w:ascii="Times New Roman" w:hAnsi="Times New Roman" w:cs="Times New Roman"/>
          <w:lang w:val="de-DE"/>
        </w:rPr>
        <w:t>ihren</w:t>
      </w:r>
      <w:r w:rsidRPr="00142507">
        <w:rPr>
          <w:rFonts w:ascii="Times New Roman" w:hAnsi="Times New Roman" w:cs="Times New Roman"/>
        </w:rPr>
        <w:t xml:space="preserve"> </w:t>
      </w:r>
      <w:r w:rsidRPr="00142507">
        <w:rPr>
          <w:rFonts w:ascii="Times New Roman" w:hAnsi="Times New Roman" w:cs="Times New Roman"/>
          <w:lang w:val="de-DE"/>
        </w:rPr>
        <w:t>Rektor</w:t>
      </w:r>
      <w:r w:rsidRPr="00142507">
        <w:rPr>
          <w:rFonts w:ascii="Times New Roman" w:hAnsi="Times New Roman" w:cs="Times New Roman"/>
        </w:rPr>
        <w:t xml:space="preserve">. </w:t>
      </w:r>
    </w:p>
    <w:p w:rsidR="00142507" w:rsidRPr="00142507" w:rsidRDefault="00142507" w:rsidP="00142507">
      <w:pPr>
        <w:ind w:firstLine="709"/>
        <w:rPr>
          <w:rStyle w:val="22"/>
          <w:rFonts w:eastAsiaTheme="minorEastAsia"/>
          <w:bCs w:val="0"/>
        </w:rPr>
      </w:pPr>
    </w:p>
    <w:p w:rsidR="00142507" w:rsidRPr="00142507" w:rsidRDefault="00142507" w:rsidP="00142507">
      <w:pPr>
        <w:ind w:firstLine="709"/>
        <w:rPr>
          <w:rStyle w:val="22"/>
          <w:rFonts w:eastAsiaTheme="minorEastAsia"/>
          <w:bCs w:val="0"/>
        </w:rPr>
      </w:pPr>
      <w:r w:rsidRPr="00142507">
        <w:rPr>
          <w:rStyle w:val="22"/>
          <w:rFonts w:eastAsiaTheme="minorEastAsia"/>
          <w:bCs w:val="0"/>
        </w:rPr>
        <w:t>Задание №2</w:t>
      </w:r>
    </w:p>
    <w:p w:rsidR="00142507" w:rsidRPr="00142507" w:rsidRDefault="00142507" w:rsidP="00142507">
      <w:pPr>
        <w:ind w:firstLine="709"/>
        <w:rPr>
          <w:rStyle w:val="22"/>
          <w:rFonts w:eastAsiaTheme="minorEastAsia"/>
          <w:b w:val="0"/>
          <w:bCs w:val="0"/>
        </w:rPr>
      </w:pPr>
      <w:r w:rsidRPr="00142507">
        <w:rPr>
          <w:rFonts w:ascii="Times New Roman" w:hAnsi="Times New Roman" w:cs="Times New Roman"/>
        </w:rPr>
        <w:t xml:space="preserve">Образуйте причастие 1 и II, употребите их с существительными; словосочетания переведите: </w:t>
      </w:r>
    </w:p>
    <w:p w:rsidR="00142507" w:rsidRPr="00142507" w:rsidRDefault="00142507" w:rsidP="00142507">
      <w:pPr>
        <w:ind w:firstLine="709"/>
        <w:rPr>
          <w:rStyle w:val="22"/>
          <w:rFonts w:eastAsiaTheme="minorEastAsia"/>
          <w:bCs w:val="0"/>
          <w:lang w:val="de-DE"/>
        </w:rPr>
      </w:pPr>
      <w:r w:rsidRPr="00142507">
        <w:rPr>
          <w:rStyle w:val="22"/>
          <w:rFonts w:eastAsiaTheme="minorEastAsia"/>
          <w:bCs w:val="0"/>
        </w:rPr>
        <w:t>Образец</w:t>
      </w:r>
      <w:r w:rsidRPr="00142507">
        <w:rPr>
          <w:rStyle w:val="22"/>
          <w:rFonts w:eastAsiaTheme="minorEastAsia"/>
          <w:bCs w:val="0"/>
          <w:lang w:val="de-DE"/>
        </w:rPr>
        <w:t>:</w:t>
      </w:r>
    </w:p>
    <w:p w:rsidR="00142507" w:rsidRPr="00142507" w:rsidRDefault="00142507" w:rsidP="00142507">
      <w:pPr>
        <w:ind w:firstLine="709"/>
        <w:rPr>
          <w:rFonts w:ascii="Times New Roman" w:hAnsi="Times New Roman" w:cs="Times New Roman"/>
          <w:lang w:val="de-DE"/>
        </w:rPr>
      </w:pPr>
      <w:r w:rsidRPr="00142507">
        <w:rPr>
          <w:rFonts w:ascii="Times New Roman" w:hAnsi="Times New Roman" w:cs="Times New Roman"/>
          <w:lang w:val="de-DE"/>
        </w:rPr>
        <w:t xml:space="preserve">der Prozessor, das Programm (arbeiten, ausarbeiten) – der arbeitende Prozessor – </w:t>
      </w:r>
      <w:r w:rsidRPr="00142507">
        <w:rPr>
          <w:rFonts w:ascii="Times New Roman" w:hAnsi="Times New Roman" w:cs="Times New Roman"/>
        </w:rPr>
        <w:t>работающий</w:t>
      </w:r>
      <w:r w:rsidRPr="00142507">
        <w:rPr>
          <w:rFonts w:ascii="Times New Roman" w:hAnsi="Times New Roman" w:cs="Times New Roman"/>
          <w:lang w:val="de-DE"/>
        </w:rPr>
        <w:t xml:space="preserve"> </w:t>
      </w:r>
      <w:r w:rsidRPr="00142507">
        <w:rPr>
          <w:rFonts w:ascii="Times New Roman" w:hAnsi="Times New Roman" w:cs="Times New Roman"/>
        </w:rPr>
        <w:t>процессор</w:t>
      </w:r>
      <w:r w:rsidRPr="00142507">
        <w:rPr>
          <w:rFonts w:ascii="Times New Roman" w:hAnsi="Times New Roman" w:cs="Times New Roman"/>
          <w:lang w:val="de-DE"/>
        </w:rPr>
        <w:t xml:space="preserve">; das ausgearbeitete Programm – </w:t>
      </w:r>
      <w:r w:rsidRPr="00142507">
        <w:rPr>
          <w:rFonts w:ascii="Times New Roman" w:hAnsi="Times New Roman" w:cs="Times New Roman"/>
        </w:rPr>
        <w:t>разработанная</w:t>
      </w:r>
      <w:r w:rsidRPr="00142507">
        <w:rPr>
          <w:rFonts w:ascii="Times New Roman" w:hAnsi="Times New Roman" w:cs="Times New Roman"/>
          <w:lang w:val="de-DE"/>
        </w:rPr>
        <w:t xml:space="preserve"> </w:t>
      </w:r>
      <w:r w:rsidRPr="00142507">
        <w:rPr>
          <w:rFonts w:ascii="Times New Roman" w:hAnsi="Times New Roman" w:cs="Times New Roman"/>
        </w:rPr>
        <w:t>программа</w:t>
      </w:r>
      <w:r w:rsidRPr="00142507">
        <w:rPr>
          <w:rFonts w:ascii="Times New Roman" w:hAnsi="Times New Roman" w:cs="Times New Roman"/>
          <w:lang w:val="de-DE"/>
        </w:rPr>
        <w:t xml:space="preserve">. </w:t>
      </w:r>
    </w:p>
    <w:p w:rsidR="00142507" w:rsidRPr="00142507" w:rsidRDefault="00142507" w:rsidP="00142507">
      <w:pPr>
        <w:ind w:firstLine="709"/>
        <w:rPr>
          <w:rStyle w:val="22"/>
          <w:rFonts w:eastAsiaTheme="minorEastAsia"/>
          <w:b w:val="0"/>
          <w:bCs w:val="0"/>
          <w:lang w:val="de-DE"/>
        </w:rPr>
      </w:pPr>
      <w:r w:rsidRPr="00142507">
        <w:rPr>
          <w:rFonts w:ascii="Times New Roman" w:hAnsi="Times New Roman" w:cs="Times New Roman"/>
          <w:lang w:val="de-DE"/>
        </w:rPr>
        <w:t>1) der Laserstrahl, das Loch (bohren); 2) die Frau, das Lied (singen); 3) die Studentin, die Aufgabe, (lösen), 4) der Schlosser, das Auto (reparieren); 5) der Prozessor, die Information (speichern); 6) das Gerät, die Naht (schweißen)</w:t>
      </w:r>
    </w:p>
    <w:p w:rsidR="00142507" w:rsidRPr="00142507" w:rsidRDefault="00142507" w:rsidP="00142507">
      <w:pPr>
        <w:ind w:firstLine="709"/>
        <w:rPr>
          <w:rStyle w:val="22"/>
          <w:rFonts w:eastAsiaTheme="minorEastAsia"/>
          <w:bCs w:val="0"/>
          <w:lang w:val="de-DE"/>
        </w:rPr>
      </w:pPr>
    </w:p>
    <w:p w:rsidR="00142507" w:rsidRPr="00142507" w:rsidRDefault="00142507" w:rsidP="00142507">
      <w:pPr>
        <w:ind w:firstLine="709"/>
        <w:rPr>
          <w:rStyle w:val="22"/>
          <w:rFonts w:eastAsiaTheme="minorEastAsia"/>
          <w:bCs w:val="0"/>
        </w:rPr>
      </w:pPr>
      <w:r w:rsidRPr="00142507">
        <w:rPr>
          <w:rStyle w:val="22"/>
          <w:rFonts w:eastAsiaTheme="minorEastAsia"/>
          <w:bCs w:val="0"/>
        </w:rPr>
        <w:t>Задание №3</w:t>
      </w:r>
    </w:p>
    <w:p w:rsidR="00142507" w:rsidRPr="00142507" w:rsidRDefault="00142507" w:rsidP="00142507">
      <w:pPr>
        <w:ind w:firstLine="709"/>
        <w:rPr>
          <w:rStyle w:val="22"/>
          <w:rFonts w:eastAsiaTheme="minorEastAsia"/>
          <w:b w:val="0"/>
          <w:bCs w:val="0"/>
          <w:lang w:val="de-DE"/>
        </w:rPr>
      </w:pPr>
      <w:r w:rsidRPr="00142507">
        <w:rPr>
          <w:rFonts w:ascii="Times New Roman" w:hAnsi="Times New Roman" w:cs="Times New Roman"/>
        </w:rPr>
        <w:t>Перепишите предложения, подчеркните определение, выраженное причастием I с «</w:t>
      </w:r>
      <w:proofErr w:type="spellStart"/>
      <w:r w:rsidRPr="00142507">
        <w:rPr>
          <w:rFonts w:ascii="Times New Roman" w:hAnsi="Times New Roman" w:cs="Times New Roman"/>
        </w:rPr>
        <w:t>zu</w:t>
      </w:r>
      <w:proofErr w:type="spellEnd"/>
      <w:r w:rsidRPr="00142507">
        <w:rPr>
          <w:rFonts w:ascii="Times New Roman" w:hAnsi="Times New Roman" w:cs="Times New Roman"/>
        </w:rPr>
        <w:t>». Предложения</w:t>
      </w:r>
      <w:r w:rsidRPr="00142507">
        <w:rPr>
          <w:rFonts w:ascii="Times New Roman" w:hAnsi="Times New Roman" w:cs="Times New Roman"/>
          <w:lang w:val="de-DE"/>
        </w:rPr>
        <w:t xml:space="preserve"> </w:t>
      </w:r>
      <w:r w:rsidRPr="00142507">
        <w:rPr>
          <w:rFonts w:ascii="Times New Roman" w:hAnsi="Times New Roman" w:cs="Times New Roman"/>
        </w:rPr>
        <w:t>переведите</w:t>
      </w:r>
      <w:r w:rsidRPr="00142507">
        <w:rPr>
          <w:rFonts w:ascii="Times New Roman" w:hAnsi="Times New Roman" w:cs="Times New Roman"/>
          <w:lang w:val="de-DE"/>
        </w:rPr>
        <w:t>.</w:t>
      </w:r>
    </w:p>
    <w:p w:rsidR="00142507" w:rsidRPr="00142507" w:rsidRDefault="00142507" w:rsidP="00142507">
      <w:pPr>
        <w:ind w:firstLine="709"/>
        <w:rPr>
          <w:rStyle w:val="22"/>
          <w:rFonts w:eastAsiaTheme="minorEastAsia"/>
          <w:bCs w:val="0"/>
          <w:lang w:val="de-DE"/>
        </w:rPr>
      </w:pPr>
      <w:r w:rsidRPr="00142507">
        <w:rPr>
          <w:rStyle w:val="22"/>
          <w:rFonts w:eastAsiaTheme="minorEastAsia"/>
          <w:bCs w:val="0"/>
        </w:rPr>
        <w:t>Образец</w:t>
      </w:r>
      <w:r w:rsidRPr="00142507">
        <w:rPr>
          <w:rStyle w:val="22"/>
          <w:rFonts w:eastAsiaTheme="minorEastAsia"/>
          <w:bCs w:val="0"/>
          <w:lang w:val="de-DE"/>
        </w:rPr>
        <w:t>:</w:t>
      </w:r>
    </w:p>
    <w:p w:rsidR="00142507" w:rsidRPr="00142507" w:rsidRDefault="00142507" w:rsidP="00142507">
      <w:pPr>
        <w:ind w:firstLine="709"/>
        <w:rPr>
          <w:rFonts w:ascii="Times New Roman" w:hAnsi="Times New Roman" w:cs="Times New Roman"/>
        </w:rPr>
      </w:pPr>
      <w:r w:rsidRPr="00142507">
        <w:rPr>
          <w:rFonts w:ascii="Times New Roman" w:hAnsi="Times New Roman" w:cs="Times New Roman"/>
          <w:lang w:val="de-DE"/>
        </w:rPr>
        <w:t xml:space="preserve">Die </w:t>
      </w:r>
      <w:r w:rsidRPr="00142507">
        <w:rPr>
          <w:rFonts w:ascii="Times New Roman" w:hAnsi="Times New Roman" w:cs="Times New Roman"/>
          <w:u w:val="single"/>
          <w:lang w:val="de-DE"/>
        </w:rPr>
        <w:t>zu schweißenden Materialien</w:t>
      </w:r>
      <w:r w:rsidRPr="00142507">
        <w:rPr>
          <w:rFonts w:ascii="Times New Roman" w:hAnsi="Times New Roman" w:cs="Times New Roman"/>
          <w:lang w:val="de-DE"/>
        </w:rPr>
        <w:t xml:space="preserve"> bekommen vom Laserstrahl die Wärme zum Auf-und Verschmelzen. </w:t>
      </w:r>
      <w:r w:rsidRPr="00142507">
        <w:rPr>
          <w:rFonts w:ascii="Times New Roman" w:hAnsi="Times New Roman" w:cs="Times New Roman"/>
        </w:rPr>
        <w:t>Свариваемые материалы получают тепло от лазерного луча до плавления и плавления.</w:t>
      </w:r>
    </w:p>
    <w:p w:rsidR="00142507" w:rsidRPr="00142507" w:rsidRDefault="00142507" w:rsidP="00142507">
      <w:pPr>
        <w:ind w:firstLine="709"/>
        <w:rPr>
          <w:rStyle w:val="22"/>
          <w:rFonts w:eastAsiaTheme="minorEastAsia"/>
          <w:b w:val="0"/>
          <w:bCs w:val="0"/>
          <w:lang w:val="de-DE"/>
        </w:rPr>
      </w:pPr>
      <w:r w:rsidRPr="00142507">
        <w:rPr>
          <w:rFonts w:ascii="Times New Roman" w:hAnsi="Times New Roman" w:cs="Times New Roman"/>
          <w:lang w:val="de-DE"/>
        </w:rPr>
        <w:t xml:space="preserve">1) Die zu bedienende </w:t>
      </w:r>
      <w:proofErr w:type="spellStart"/>
      <w:r w:rsidRPr="00142507">
        <w:rPr>
          <w:rFonts w:ascii="Times New Roman" w:hAnsi="Times New Roman" w:cs="Times New Roman"/>
          <w:lang w:val="de-DE"/>
        </w:rPr>
        <w:t>Mashine</w:t>
      </w:r>
      <w:proofErr w:type="spellEnd"/>
      <w:r w:rsidRPr="00142507">
        <w:rPr>
          <w:rFonts w:ascii="Times New Roman" w:hAnsi="Times New Roman" w:cs="Times New Roman"/>
          <w:lang w:val="de-DE"/>
        </w:rPr>
        <w:t xml:space="preserve"> gibt die genaue Information. 2) Die zu installierenden Rechenanlagen haben eine hohe Kapazität. 3) Der zu packende Koffer lag auf dem Sofa. 4) Die geforderte Genauigkeit kann durch die anzuwendenden Laser erreicht werden.</w:t>
      </w:r>
    </w:p>
    <w:p w:rsidR="00142507" w:rsidRPr="00142507" w:rsidRDefault="00142507" w:rsidP="00142507">
      <w:pPr>
        <w:ind w:firstLine="709"/>
        <w:rPr>
          <w:rStyle w:val="22"/>
          <w:rFonts w:eastAsiaTheme="minorEastAsia"/>
          <w:bCs w:val="0"/>
          <w:lang w:val="de-DE"/>
        </w:rPr>
      </w:pPr>
    </w:p>
    <w:p w:rsidR="00142507" w:rsidRPr="00142507" w:rsidRDefault="00142507" w:rsidP="00142507">
      <w:pPr>
        <w:ind w:firstLine="709"/>
        <w:rPr>
          <w:rStyle w:val="22"/>
          <w:rFonts w:eastAsiaTheme="minorEastAsia"/>
          <w:bCs w:val="0"/>
        </w:rPr>
      </w:pPr>
      <w:r w:rsidRPr="00142507">
        <w:rPr>
          <w:rStyle w:val="22"/>
          <w:rFonts w:eastAsiaTheme="minorEastAsia"/>
          <w:bCs w:val="0"/>
        </w:rPr>
        <w:t>Задание №4</w:t>
      </w:r>
    </w:p>
    <w:p w:rsidR="00142507" w:rsidRPr="00142507" w:rsidRDefault="00142507" w:rsidP="00142507">
      <w:pPr>
        <w:ind w:firstLine="709"/>
        <w:rPr>
          <w:rFonts w:ascii="Times New Roman" w:hAnsi="Times New Roman" w:cs="Times New Roman"/>
          <w:lang w:val="de-DE"/>
        </w:rPr>
      </w:pPr>
      <w:r w:rsidRPr="00142507">
        <w:rPr>
          <w:rFonts w:ascii="Times New Roman" w:hAnsi="Times New Roman" w:cs="Times New Roman"/>
        </w:rPr>
        <w:t>Перепишите предложения, возьмите в скобки распространенное определение, подчеркните  его основной член (причастие или прилагательное). Предложения</w:t>
      </w:r>
      <w:r w:rsidRPr="00142507">
        <w:rPr>
          <w:rFonts w:ascii="Times New Roman" w:hAnsi="Times New Roman" w:cs="Times New Roman"/>
          <w:lang w:val="de-DE"/>
        </w:rPr>
        <w:t xml:space="preserve"> </w:t>
      </w:r>
      <w:r w:rsidRPr="00142507">
        <w:rPr>
          <w:rFonts w:ascii="Times New Roman" w:hAnsi="Times New Roman" w:cs="Times New Roman"/>
        </w:rPr>
        <w:t>переведите</w:t>
      </w:r>
      <w:r w:rsidRPr="00142507">
        <w:rPr>
          <w:rFonts w:ascii="Times New Roman" w:hAnsi="Times New Roman" w:cs="Times New Roman"/>
          <w:lang w:val="de-DE"/>
        </w:rPr>
        <w:t xml:space="preserve">: </w:t>
      </w:r>
    </w:p>
    <w:p w:rsidR="00142507" w:rsidRPr="00142507" w:rsidRDefault="00142507" w:rsidP="00142507">
      <w:pPr>
        <w:ind w:firstLine="709"/>
        <w:rPr>
          <w:rStyle w:val="22"/>
          <w:rFonts w:eastAsiaTheme="minorEastAsia"/>
          <w:bCs w:val="0"/>
          <w:lang w:val="de-DE"/>
        </w:rPr>
      </w:pPr>
      <w:r w:rsidRPr="00142507">
        <w:rPr>
          <w:rStyle w:val="22"/>
          <w:rFonts w:eastAsiaTheme="minorEastAsia"/>
          <w:bCs w:val="0"/>
        </w:rPr>
        <w:t>Образец</w:t>
      </w:r>
      <w:r w:rsidRPr="00142507">
        <w:rPr>
          <w:rStyle w:val="22"/>
          <w:rFonts w:eastAsiaTheme="minorEastAsia"/>
          <w:bCs w:val="0"/>
          <w:lang w:val="de-DE"/>
        </w:rPr>
        <w:t>:</w:t>
      </w:r>
    </w:p>
    <w:p w:rsidR="00142507" w:rsidRPr="00142507" w:rsidRDefault="00142507" w:rsidP="00142507">
      <w:pPr>
        <w:ind w:firstLine="709"/>
        <w:rPr>
          <w:rFonts w:ascii="Times New Roman" w:hAnsi="Times New Roman" w:cs="Times New Roman"/>
        </w:rPr>
      </w:pPr>
      <w:r w:rsidRPr="00142507">
        <w:rPr>
          <w:rFonts w:ascii="Times New Roman" w:hAnsi="Times New Roman" w:cs="Times New Roman"/>
          <w:lang w:val="de-DE"/>
        </w:rPr>
        <w:t xml:space="preserve">Die (an den zahlreichen Hochschulen ausgebildeten) Fachleute arbeiten auf allen Gebieten der Volkswirtschaft. </w:t>
      </w:r>
      <w:r w:rsidRPr="00142507">
        <w:rPr>
          <w:rFonts w:ascii="Times New Roman" w:hAnsi="Times New Roman" w:cs="Times New Roman"/>
        </w:rPr>
        <w:t>Специалисты, подготовленные в многочисленных вузах нашей страны, работают во всех областях народного хозяйства.</w:t>
      </w:r>
    </w:p>
    <w:p w:rsidR="00142507" w:rsidRPr="00142507" w:rsidRDefault="00142507" w:rsidP="00142507">
      <w:pPr>
        <w:ind w:firstLine="709"/>
        <w:rPr>
          <w:rFonts w:ascii="Times New Roman" w:hAnsi="Times New Roman" w:cs="Times New Roman"/>
          <w:lang w:val="de-DE"/>
        </w:rPr>
      </w:pPr>
      <w:r w:rsidRPr="00142507">
        <w:rPr>
          <w:rFonts w:ascii="Times New Roman" w:hAnsi="Times New Roman" w:cs="Times New Roman"/>
          <w:lang w:val="de-DE"/>
        </w:rPr>
        <w:t xml:space="preserve">1) Die uns zur Verfügung stehenden Kleincomputer bestehen in der Regel aus einem Grundgerät und einer Schreibmaschine. 2) In seiner Ausstattung verfügt der auf einem leistungsfähigen 16 – Bit Chip basierende Computer über einen 256 – Kilobyte – Rom – Speicher. 3) Integrierte Schaltung ist meist ein nach einheitlicher mikroelektronischer Technologie hergestellter Kreis. 4) Analoge Schaltung ist eine elektrische Signale verarbeitende integrierte Schaltung. </w:t>
      </w:r>
    </w:p>
    <w:p w:rsidR="00142507" w:rsidRPr="00142507" w:rsidRDefault="00142507" w:rsidP="00142507">
      <w:pPr>
        <w:ind w:firstLine="709"/>
        <w:rPr>
          <w:rStyle w:val="22"/>
          <w:rFonts w:eastAsiaTheme="minorEastAsia"/>
          <w:bCs w:val="0"/>
          <w:lang w:val="de-DE"/>
        </w:rPr>
      </w:pPr>
    </w:p>
    <w:p w:rsidR="00142507" w:rsidRPr="00142507" w:rsidRDefault="00142507" w:rsidP="00142507">
      <w:pPr>
        <w:ind w:firstLine="709"/>
        <w:rPr>
          <w:rStyle w:val="22"/>
          <w:rFonts w:eastAsiaTheme="minorEastAsia"/>
          <w:bCs w:val="0"/>
          <w:lang w:val="de-DE"/>
        </w:rPr>
      </w:pPr>
      <w:r w:rsidRPr="00142507">
        <w:rPr>
          <w:rStyle w:val="22"/>
          <w:rFonts w:eastAsiaTheme="minorEastAsia"/>
          <w:bCs w:val="0"/>
        </w:rPr>
        <w:t>Задание</w:t>
      </w:r>
      <w:r w:rsidRPr="00142507">
        <w:rPr>
          <w:rStyle w:val="22"/>
          <w:rFonts w:eastAsiaTheme="minorEastAsia"/>
          <w:bCs w:val="0"/>
          <w:lang w:val="de-DE"/>
        </w:rPr>
        <w:t xml:space="preserve"> №5</w:t>
      </w:r>
    </w:p>
    <w:p w:rsidR="00142507" w:rsidRPr="00142507" w:rsidRDefault="00142507" w:rsidP="00142507">
      <w:pPr>
        <w:ind w:firstLine="709"/>
        <w:rPr>
          <w:rFonts w:ascii="Times New Roman" w:hAnsi="Times New Roman" w:cs="Times New Roman"/>
          <w:b/>
        </w:rPr>
      </w:pPr>
      <w:r w:rsidRPr="00142507">
        <w:rPr>
          <w:rFonts w:ascii="Times New Roman" w:hAnsi="Times New Roman" w:cs="Times New Roman"/>
          <w:b/>
        </w:rPr>
        <w:t xml:space="preserve">Прочтите текст и переведите его письменно. </w:t>
      </w:r>
    </w:p>
    <w:p w:rsidR="00142507" w:rsidRPr="00142507" w:rsidRDefault="00142507" w:rsidP="00142507">
      <w:pPr>
        <w:ind w:firstLine="709"/>
        <w:rPr>
          <w:rStyle w:val="22"/>
          <w:rFonts w:eastAsiaTheme="minorEastAsia"/>
          <w:b w:val="0"/>
          <w:bCs w:val="0"/>
        </w:rPr>
      </w:pPr>
    </w:p>
    <w:p w:rsidR="00142507" w:rsidRPr="00142507" w:rsidRDefault="00142507" w:rsidP="00142507">
      <w:pPr>
        <w:ind w:firstLine="709"/>
        <w:jc w:val="center"/>
        <w:rPr>
          <w:rFonts w:ascii="Times New Roman" w:hAnsi="Times New Roman" w:cs="Times New Roman"/>
          <w:b/>
          <w:lang w:val="de-DE"/>
        </w:rPr>
      </w:pPr>
      <w:r w:rsidRPr="00142507">
        <w:rPr>
          <w:rFonts w:ascii="Times New Roman" w:hAnsi="Times New Roman" w:cs="Times New Roman"/>
          <w:b/>
          <w:lang w:val="de-DE"/>
        </w:rPr>
        <w:t>LASER</w:t>
      </w:r>
    </w:p>
    <w:p w:rsidR="00142507" w:rsidRPr="00142507" w:rsidRDefault="00142507" w:rsidP="00142507">
      <w:pPr>
        <w:ind w:firstLine="709"/>
        <w:rPr>
          <w:rFonts w:ascii="Times New Roman" w:hAnsi="Times New Roman" w:cs="Times New Roman"/>
          <w:lang w:val="de-DE"/>
        </w:rPr>
      </w:pPr>
      <w:r w:rsidRPr="00142507">
        <w:rPr>
          <w:rFonts w:ascii="Times New Roman" w:hAnsi="Times New Roman" w:cs="Times New Roman"/>
          <w:lang w:val="de-DE"/>
        </w:rPr>
        <w:t xml:space="preserve">Laser ist eine elektromagnetische Strahlungsquelle. Seit 1960 in einem physikalischen Laboratorium der USA zum ersten Mal einem Rubinkristall ein feiner roter Lichtstrahl entlockt wurde und die ersten Quantengeneratoren entwickelt wurden, ist der Laser seinen Kinderschuhen schnell entwachsen und zur Reife gelangt. Ein Laserstrahl «zerstreut» sich nicht im Raum, er bleibt parallel eng gebündelt. Vor allem diese Eigenschaft (die Kohärenz) macht ihn so vielseitig einsetzbar. Der Laser ist zum «universellsten Werkzeug» geworden. </w:t>
      </w:r>
    </w:p>
    <w:p w:rsidR="00142507" w:rsidRPr="00142507" w:rsidRDefault="00142507" w:rsidP="00142507">
      <w:pPr>
        <w:ind w:firstLine="709"/>
        <w:rPr>
          <w:rFonts w:ascii="Times New Roman" w:hAnsi="Times New Roman" w:cs="Times New Roman"/>
          <w:lang w:val="de-DE"/>
        </w:rPr>
      </w:pPr>
      <w:r w:rsidRPr="00142507">
        <w:rPr>
          <w:rFonts w:ascii="Times New Roman" w:hAnsi="Times New Roman" w:cs="Times New Roman"/>
          <w:lang w:val="de-DE"/>
        </w:rPr>
        <w:t xml:space="preserve">Die Werkstückbearbeitung mit Laserstrahlen zeichnet sich durch eine hohe Geschwindigkeit und durch eine große Genauigkeit aus. Unter dem </w:t>
      </w:r>
      <w:proofErr w:type="spellStart"/>
      <w:r w:rsidRPr="00142507">
        <w:rPr>
          <w:rFonts w:ascii="Times New Roman" w:hAnsi="Times New Roman" w:cs="Times New Roman"/>
          <w:lang w:val="de-DE"/>
        </w:rPr>
        <w:t>Einfluß</w:t>
      </w:r>
      <w:proofErr w:type="spellEnd"/>
      <w:r w:rsidRPr="00142507">
        <w:rPr>
          <w:rFonts w:ascii="Times New Roman" w:hAnsi="Times New Roman" w:cs="Times New Roman"/>
          <w:lang w:val="de-DE"/>
        </w:rPr>
        <w:t xml:space="preserve"> eines fokussierten Laserstrahls können die Werkstoffe erhitzt, geschmolzen oder verdampft werden. Beim Schweißen liefert der Laserstrahl die Wärme zum Auf- und Verschmelzen der Materialien. Die Form der Schweißnähte kann man sehr genau steuern. Der Laserstahl schweißt </w:t>
      </w:r>
      <w:r w:rsidRPr="00142507">
        <w:rPr>
          <w:rFonts w:ascii="Times New Roman" w:hAnsi="Times New Roman" w:cs="Times New Roman"/>
          <w:lang w:val="de-DE"/>
        </w:rPr>
        <w:lastRenderedPageBreak/>
        <w:t xml:space="preserve">20 mm dicke Stahlplatten fünfzigmal schneller als das gewöhnliche Schweißgerät und verbraucht dazu 60 Prozent weniger Elektroenergie. </w:t>
      </w:r>
    </w:p>
    <w:p w:rsidR="00142507" w:rsidRPr="00142507" w:rsidRDefault="00142507" w:rsidP="00142507">
      <w:pPr>
        <w:ind w:firstLine="709"/>
        <w:rPr>
          <w:rFonts w:ascii="Times New Roman" w:hAnsi="Times New Roman" w:cs="Times New Roman"/>
          <w:lang w:val="de-DE"/>
        </w:rPr>
      </w:pPr>
      <w:r w:rsidRPr="00142507">
        <w:rPr>
          <w:rFonts w:ascii="Times New Roman" w:hAnsi="Times New Roman" w:cs="Times New Roman"/>
          <w:lang w:val="de-DE"/>
        </w:rPr>
        <w:t xml:space="preserve">3. Die Lasertechnik wird heute in erster Linie in der </w:t>
      </w:r>
      <w:proofErr w:type="spellStart"/>
      <w:r w:rsidRPr="00142507">
        <w:rPr>
          <w:rFonts w:ascii="Times New Roman" w:hAnsi="Times New Roman" w:cs="Times New Roman"/>
          <w:lang w:val="de-DE"/>
        </w:rPr>
        <w:t>Metallver</w:t>
      </w:r>
      <w:proofErr w:type="spellEnd"/>
      <w:r w:rsidRPr="00142507">
        <w:rPr>
          <w:rFonts w:ascii="Times New Roman" w:hAnsi="Times New Roman" w:cs="Times New Roman"/>
          <w:lang w:val="de-DE"/>
        </w:rPr>
        <w:t xml:space="preserve">- und -bearbeitung eingesetzt. Zum Bohren wird der Laser vor allem dann eingesetzt, wenn in schwierig zu bearbeitende Materialien kleinste oder sehr genaue Löcher gemacht werden müssen. Lasergeräte ermöglichen eine großartige Steigerung der Arbeitsproduktivität um mehr als das 4fache bei Bohrungen in Diamanten und Metallen mit einem Durchmesser, der kleiner ist als </w:t>
      </w:r>
      <w:proofErr w:type="gramStart"/>
      <w:r w:rsidRPr="00142507">
        <w:rPr>
          <w:rFonts w:ascii="Times New Roman" w:hAnsi="Times New Roman" w:cs="Times New Roman"/>
          <w:lang w:val="de-DE"/>
        </w:rPr>
        <w:t>der eines menschlichen Haares</w:t>
      </w:r>
      <w:proofErr w:type="gramEnd"/>
      <w:r w:rsidRPr="00142507">
        <w:rPr>
          <w:rFonts w:ascii="Times New Roman" w:hAnsi="Times New Roman" w:cs="Times New Roman"/>
          <w:lang w:val="de-DE"/>
        </w:rPr>
        <w:t xml:space="preserve">. </w:t>
      </w:r>
    </w:p>
    <w:p w:rsidR="00142507" w:rsidRPr="00142507" w:rsidRDefault="00142507" w:rsidP="00142507">
      <w:pPr>
        <w:rPr>
          <w:rStyle w:val="22"/>
          <w:rFonts w:eastAsiaTheme="minorEastAsia"/>
          <w:b w:val="0"/>
          <w:bCs w:val="0"/>
          <w:lang w:val="de-DE"/>
        </w:rPr>
      </w:pPr>
    </w:p>
    <w:p w:rsidR="00142507" w:rsidRPr="00142507" w:rsidRDefault="00142507" w:rsidP="00142507">
      <w:pPr>
        <w:ind w:firstLine="709"/>
        <w:rPr>
          <w:rFonts w:ascii="Times New Roman" w:hAnsi="Times New Roman" w:cs="Times New Roman"/>
          <w:b/>
        </w:rPr>
      </w:pPr>
      <w:r w:rsidRPr="00142507">
        <w:rPr>
          <w:rFonts w:ascii="Times New Roman" w:hAnsi="Times New Roman" w:cs="Times New Roman"/>
          <w:b/>
        </w:rPr>
        <w:t xml:space="preserve">Слова к контрольной работе №4 (3-й вариант). </w:t>
      </w:r>
    </w:p>
    <w:p w:rsidR="00142507" w:rsidRPr="00142507" w:rsidRDefault="00142507" w:rsidP="00142507">
      <w:pPr>
        <w:ind w:firstLine="709"/>
        <w:rPr>
          <w:rFonts w:ascii="Times New Roman" w:hAnsi="Times New Roman" w:cs="Times New Roman"/>
        </w:rPr>
      </w:pPr>
      <w:proofErr w:type="gramStart"/>
      <w:r w:rsidRPr="00142507">
        <w:rPr>
          <w:rFonts w:ascii="Times New Roman" w:hAnsi="Times New Roman" w:cs="Times New Roman"/>
        </w:rPr>
        <w:t xml:space="preserve">1.  </w:t>
      </w:r>
      <w:r w:rsidRPr="00142507">
        <w:rPr>
          <w:rFonts w:ascii="Times New Roman" w:hAnsi="Times New Roman" w:cs="Times New Roman"/>
          <w:lang w:val="de-DE"/>
        </w:rPr>
        <w:t>die</w:t>
      </w:r>
      <w:r w:rsidRPr="00142507">
        <w:rPr>
          <w:rFonts w:ascii="Times New Roman" w:hAnsi="Times New Roman" w:cs="Times New Roman"/>
        </w:rPr>
        <w:t xml:space="preserve"> </w:t>
      </w:r>
      <w:proofErr w:type="spellStart"/>
      <w:r w:rsidRPr="00142507">
        <w:rPr>
          <w:rFonts w:ascii="Times New Roman" w:hAnsi="Times New Roman" w:cs="Times New Roman"/>
          <w:lang w:val="de-DE"/>
        </w:rPr>
        <w:t>Abl</w:t>
      </w:r>
      <w:r w:rsidRPr="00142507">
        <w:rPr>
          <w:rFonts w:ascii="Times New Roman" w:hAnsi="Times New Roman" w:cs="Times New Roman"/>
        </w:rPr>
        <w:t>ö</w:t>
      </w:r>
      <w:r w:rsidRPr="00142507">
        <w:rPr>
          <w:rFonts w:ascii="Times New Roman" w:hAnsi="Times New Roman" w:cs="Times New Roman"/>
          <w:lang w:val="de-DE"/>
        </w:rPr>
        <w:t>sung</w:t>
      </w:r>
      <w:proofErr w:type="spellEnd"/>
      <w:r w:rsidRPr="00142507">
        <w:rPr>
          <w:rFonts w:ascii="Times New Roman" w:hAnsi="Times New Roman" w:cs="Times New Roman"/>
        </w:rPr>
        <w:t xml:space="preserve">  отслаивание 2.  </w:t>
      </w:r>
      <w:r w:rsidRPr="00142507">
        <w:rPr>
          <w:rFonts w:ascii="Times New Roman" w:hAnsi="Times New Roman" w:cs="Times New Roman"/>
          <w:lang w:val="de-DE"/>
        </w:rPr>
        <w:t>die</w:t>
      </w:r>
      <w:r w:rsidRPr="00142507">
        <w:rPr>
          <w:rFonts w:ascii="Times New Roman" w:hAnsi="Times New Roman" w:cs="Times New Roman"/>
        </w:rPr>
        <w:t xml:space="preserve"> </w:t>
      </w:r>
      <w:r w:rsidRPr="00142507">
        <w:rPr>
          <w:rFonts w:ascii="Times New Roman" w:hAnsi="Times New Roman" w:cs="Times New Roman"/>
          <w:lang w:val="de-DE"/>
        </w:rPr>
        <w:t>Abweichung</w:t>
      </w:r>
      <w:r w:rsidRPr="00142507">
        <w:rPr>
          <w:rFonts w:ascii="Times New Roman" w:hAnsi="Times New Roman" w:cs="Times New Roman"/>
        </w:rPr>
        <w:t xml:space="preserve">  отклонение (лучей) 3.  </w:t>
      </w:r>
      <w:r w:rsidRPr="00142507">
        <w:rPr>
          <w:rFonts w:ascii="Times New Roman" w:hAnsi="Times New Roman" w:cs="Times New Roman"/>
          <w:lang w:val="de-DE"/>
        </w:rPr>
        <w:t>die</w:t>
      </w:r>
      <w:r w:rsidRPr="00142507">
        <w:rPr>
          <w:rFonts w:ascii="Times New Roman" w:hAnsi="Times New Roman" w:cs="Times New Roman"/>
        </w:rPr>
        <w:t xml:space="preserve"> </w:t>
      </w:r>
      <w:proofErr w:type="spellStart"/>
      <w:r w:rsidRPr="00142507">
        <w:rPr>
          <w:rFonts w:ascii="Times New Roman" w:hAnsi="Times New Roman" w:cs="Times New Roman"/>
          <w:lang w:val="de-DE"/>
        </w:rPr>
        <w:t>Arbeitsproduktivit</w:t>
      </w:r>
      <w:r w:rsidRPr="00142507">
        <w:rPr>
          <w:rFonts w:ascii="Times New Roman" w:hAnsi="Times New Roman" w:cs="Times New Roman"/>
        </w:rPr>
        <w:t>ä</w:t>
      </w:r>
      <w:proofErr w:type="spellEnd"/>
      <w:r w:rsidRPr="00142507">
        <w:rPr>
          <w:rFonts w:ascii="Times New Roman" w:hAnsi="Times New Roman" w:cs="Times New Roman"/>
          <w:lang w:val="de-DE"/>
        </w:rPr>
        <w:t>t</w:t>
      </w:r>
      <w:r w:rsidRPr="00142507">
        <w:rPr>
          <w:rFonts w:ascii="Times New Roman" w:hAnsi="Times New Roman" w:cs="Times New Roman"/>
        </w:rPr>
        <w:t xml:space="preserve">  производительность труда 4.  </w:t>
      </w:r>
      <w:r w:rsidRPr="00142507">
        <w:rPr>
          <w:rFonts w:ascii="Times New Roman" w:hAnsi="Times New Roman" w:cs="Times New Roman"/>
          <w:lang w:val="de-DE"/>
        </w:rPr>
        <w:t>das</w:t>
      </w:r>
      <w:r w:rsidRPr="00142507">
        <w:rPr>
          <w:rFonts w:ascii="Times New Roman" w:hAnsi="Times New Roman" w:cs="Times New Roman"/>
        </w:rPr>
        <w:t xml:space="preserve"> </w:t>
      </w:r>
      <w:r w:rsidRPr="00142507">
        <w:rPr>
          <w:rFonts w:ascii="Times New Roman" w:hAnsi="Times New Roman" w:cs="Times New Roman"/>
          <w:lang w:val="de-DE"/>
        </w:rPr>
        <w:t>Aufschmelzen</w:t>
      </w:r>
      <w:r w:rsidRPr="00142507">
        <w:rPr>
          <w:rFonts w:ascii="Times New Roman" w:hAnsi="Times New Roman" w:cs="Times New Roman"/>
        </w:rPr>
        <w:t xml:space="preserve">  наплавление, расплавление 5.  </w:t>
      </w:r>
      <w:r w:rsidRPr="00142507">
        <w:rPr>
          <w:rFonts w:ascii="Times New Roman" w:hAnsi="Times New Roman" w:cs="Times New Roman"/>
          <w:lang w:val="de-DE"/>
        </w:rPr>
        <w:t>die</w:t>
      </w:r>
      <w:r w:rsidRPr="00142507">
        <w:rPr>
          <w:rFonts w:ascii="Times New Roman" w:hAnsi="Times New Roman" w:cs="Times New Roman"/>
        </w:rPr>
        <w:t xml:space="preserve"> </w:t>
      </w:r>
      <w:r w:rsidRPr="00142507">
        <w:rPr>
          <w:rFonts w:ascii="Times New Roman" w:hAnsi="Times New Roman" w:cs="Times New Roman"/>
          <w:lang w:val="de-DE"/>
        </w:rPr>
        <w:t>Bearbeitung</w:t>
      </w:r>
      <w:r w:rsidRPr="00142507">
        <w:rPr>
          <w:rFonts w:ascii="Times New Roman" w:hAnsi="Times New Roman" w:cs="Times New Roman"/>
        </w:rPr>
        <w:t xml:space="preserve">  обработка, разработка, переработка, отделка 6.  </w:t>
      </w:r>
      <w:proofErr w:type="spellStart"/>
      <w:r w:rsidRPr="00142507">
        <w:rPr>
          <w:rFonts w:ascii="Times New Roman" w:hAnsi="Times New Roman" w:cs="Times New Roman"/>
        </w:rPr>
        <w:t>bedienen</w:t>
      </w:r>
      <w:proofErr w:type="spellEnd"/>
      <w:r w:rsidRPr="00142507">
        <w:rPr>
          <w:rFonts w:ascii="Times New Roman" w:hAnsi="Times New Roman" w:cs="Times New Roman"/>
        </w:rPr>
        <w:t xml:space="preserve">  обслуживать 7.  </w:t>
      </w:r>
      <w:proofErr w:type="spellStart"/>
      <w:r w:rsidRPr="00142507">
        <w:rPr>
          <w:rFonts w:ascii="Times New Roman" w:hAnsi="Times New Roman" w:cs="Times New Roman"/>
        </w:rPr>
        <w:t>begriffen</w:t>
      </w:r>
      <w:proofErr w:type="spellEnd"/>
      <w:r w:rsidRPr="00142507">
        <w:rPr>
          <w:rFonts w:ascii="Times New Roman" w:hAnsi="Times New Roman" w:cs="Times New Roman"/>
        </w:rPr>
        <w:t xml:space="preserve"> </w:t>
      </w:r>
      <w:proofErr w:type="spellStart"/>
      <w:r w:rsidRPr="00142507">
        <w:rPr>
          <w:rFonts w:ascii="Times New Roman" w:hAnsi="Times New Roman" w:cs="Times New Roman"/>
        </w:rPr>
        <w:t>sein</w:t>
      </w:r>
      <w:proofErr w:type="spellEnd"/>
      <w:r w:rsidRPr="00142507">
        <w:rPr>
          <w:rFonts w:ascii="Times New Roman" w:hAnsi="Times New Roman" w:cs="Times New Roman"/>
        </w:rPr>
        <w:t xml:space="preserve"> </w:t>
      </w:r>
      <w:proofErr w:type="spellStart"/>
      <w:r w:rsidRPr="00142507">
        <w:rPr>
          <w:rFonts w:ascii="Times New Roman" w:hAnsi="Times New Roman" w:cs="Times New Roman"/>
        </w:rPr>
        <w:t>in</w:t>
      </w:r>
      <w:proofErr w:type="spellEnd"/>
      <w:r w:rsidRPr="00142507">
        <w:rPr>
          <w:rFonts w:ascii="Times New Roman" w:hAnsi="Times New Roman" w:cs="Times New Roman"/>
        </w:rPr>
        <w:t xml:space="preserve"> </w:t>
      </w:r>
      <w:proofErr w:type="spellStart"/>
      <w:r w:rsidRPr="00142507">
        <w:rPr>
          <w:rFonts w:ascii="Times New Roman" w:hAnsi="Times New Roman" w:cs="Times New Roman"/>
        </w:rPr>
        <w:t>etw</w:t>
      </w:r>
      <w:proofErr w:type="spellEnd"/>
      <w:r w:rsidRPr="00142507">
        <w:rPr>
          <w:rFonts w:ascii="Times New Roman" w:hAnsi="Times New Roman" w:cs="Times New Roman"/>
        </w:rPr>
        <w:t xml:space="preserve">.(D.)  находиться в каком-либо состоянии 8.  </w:t>
      </w:r>
      <w:proofErr w:type="spellStart"/>
      <w:r w:rsidRPr="00142507">
        <w:rPr>
          <w:rFonts w:ascii="Times New Roman" w:hAnsi="Times New Roman" w:cs="Times New Roman"/>
        </w:rPr>
        <w:t>berechnen</w:t>
      </w:r>
      <w:proofErr w:type="spellEnd"/>
      <w:r w:rsidRPr="00142507">
        <w:rPr>
          <w:rFonts w:ascii="Times New Roman" w:hAnsi="Times New Roman" w:cs="Times New Roman"/>
        </w:rPr>
        <w:t xml:space="preserve">  рассчитывать, вычислять, исчислять, калькулировать 9.  </w:t>
      </w:r>
      <w:proofErr w:type="spellStart"/>
      <w:r w:rsidRPr="00142507">
        <w:rPr>
          <w:rFonts w:ascii="Times New Roman" w:hAnsi="Times New Roman" w:cs="Times New Roman"/>
        </w:rPr>
        <w:t>bohren</w:t>
      </w:r>
      <w:proofErr w:type="spellEnd"/>
      <w:r w:rsidRPr="00142507">
        <w:rPr>
          <w:rFonts w:ascii="Times New Roman" w:hAnsi="Times New Roman" w:cs="Times New Roman"/>
        </w:rPr>
        <w:t xml:space="preserve">  сверлить 10.  </w:t>
      </w:r>
      <w:proofErr w:type="spellStart"/>
      <w:r w:rsidRPr="00142507">
        <w:rPr>
          <w:rFonts w:ascii="Times New Roman" w:hAnsi="Times New Roman" w:cs="Times New Roman"/>
        </w:rPr>
        <w:t>bündeln</w:t>
      </w:r>
      <w:proofErr w:type="spellEnd"/>
      <w:r w:rsidRPr="00142507">
        <w:rPr>
          <w:rFonts w:ascii="Times New Roman" w:hAnsi="Times New Roman" w:cs="Times New Roman"/>
        </w:rPr>
        <w:t xml:space="preserve">  1. собирать в пучки 2. фокусировать 11</w:t>
      </w:r>
      <w:proofErr w:type="gramEnd"/>
      <w:r w:rsidRPr="00142507">
        <w:rPr>
          <w:rFonts w:ascii="Times New Roman" w:hAnsi="Times New Roman" w:cs="Times New Roman"/>
        </w:rPr>
        <w:t xml:space="preserve">.  </w:t>
      </w:r>
      <w:proofErr w:type="spellStart"/>
      <w:proofErr w:type="gramStart"/>
      <w:r w:rsidRPr="00142507">
        <w:rPr>
          <w:rFonts w:ascii="Times New Roman" w:hAnsi="Times New Roman" w:cs="Times New Roman"/>
        </w:rPr>
        <w:t>der</w:t>
      </w:r>
      <w:proofErr w:type="spellEnd"/>
      <w:r w:rsidRPr="00142507">
        <w:rPr>
          <w:rFonts w:ascii="Times New Roman" w:hAnsi="Times New Roman" w:cs="Times New Roman"/>
        </w:rPr>
        <w:t xml:space="preserve"> </w:t>
      </w:r>
      <w:proofErr w:type="spellStart"/>
      <w:r w:rsidRPr="00142507">
        <w:rPr>
          <w:rFonts w:ascii="Times New Roman" w:hAnsi="Times New Roman" w:cs="Times New Roman"/>
        </w:rPr>
        <w:t>Durchmesser</w:t>
      </w:r>
      <w:proofErr w:type="spellEnd"/>
      <w:r w:rsidRPr="00142507">
        <w:rPr>
          <w:rFonts w:ascii="Times New Roman" w:hAnsi="Times New Roman" w:cs="Times New Roman"/>
        </w:rPr>
        <w:t xml:space="preserve">  диаметр 12.  </w:t>
      </w:r>
      <w:proofErr w:type="spellStart"/>
      <w:r w:rsidRPr="00142507">
        <w:rPr>
          <w:rFonts w:ascii="Times New Roman" w:hAnsi="Times New Roman" w:cs="Times New Roman"/>
        </w:rPr>
        <w:t>einsetzen</w:t>
      </w:r>
      <w:proofErr w:type="spellEnd"/>
      <w:r w:rsidRPr="00142507">
        <w:rPr>
          <w:rFonts w:ascii="Times New Roman" w:hAnsi="Times New Roman" w:cs="Times New Roman"/>
        </w:rPr>
        <w:t xml:space="preserve">  применять, использовать 13.  </w:t>
      </w:r>
      <w:proofErr w:type="spellStart"/>
      <w:r w:rsidRPr="00142507">
        <w:rPr>
          <w:rFonts w:ascii="Times New Roman" w:hAnsi="Times New Roman" w:cs="Times New Roman"/>
        </w:rPr>
        <w:t>entlocken</w:t>
      </w:r>
      <w:proofErr w:type="spellEnd"/>
      <w:r w:rsidRPr="00142507">
        <w:rPr>
          <w:rFonts w:ascii="Times New Roman" w:hAnsi="Times New Roman" w:cs="Times New Roman"/>
        </w:rPr>
        <w:t xml:space="preserve">  извлекать 14.  </w:t>
      </w:r>
      <w:proofErr w:type="spellStart"/>
      <w:r w:rsidRPr="00142507">
        <w:rPr>
          <w:rFonts w:ascii="Times New Roman" w:hAnsi="Times New Roman" w:cs="Times New Roman"/>
        </w:rPr>
        <w:t>erhitzen</w:t>
      </w:r>
      <w:proofErr w:type="spellEnd"/>
      <w:r w:rsidRPr="00142507">
        <w:rPr>
          <w:rFonts w:ascii="Times New Roman" w:hAnsi="Times New Roman" w:cs="Times New Roman"/>
        </w:rPr>
        <w:t xml:space="preserve">  нагревать, подогревать, разогревать, прогревать 15.  </w:t>
      </w:r>
      <w:r w:rsidRPr="00142507">
        <w:rPr>
          <w:rFonts w:ascii="Times New Roman" w:hAnsi="Times New Roman" w:cs="Times New Roman"/>
          <w:lang w:val="de-DE"/>
        </w:rPr>
        <w:t xml:space="preserve">exakt  </w:t>
      </w:r>
      <w:r w:rsidRPr="00142507">
        <w:rPr>
          <w:rFonts w:ascii="Times New Roman" w:hAnsi="Times New Roman" w:cs="Times New Roman"/>
        </w:rPr>
        <w:t>точный</w:t>
      </w:r>
      <w:r w:rsidRPr="00142507">
        <w:rPr>
          <w:rFonts w:ascii="Times New Roman" w:hAnsi="Times New Roman" w:cs="Times New Roman"/>
          <w:lang w:val="de-DE"/>
        </w:rPr>
        <w:t xml:space="preserve"> 16.  extrem  </w:t>
      </w:r>
      <w:r w:rsidRPr="00142507">
        <w:rPr>
          <w:rFonts w:ascii="Times New Roman" w:hAnsi="Times New Roman" w:cs="Times New Roman"/>
        </w:rPr>
        <w:t>крайний</w:t>
      </w:r>
      <w:r w:rsidRPr="00142507">
        <w:rPr>
          <w:rFonts w:ascii="Times New Roman" w:hAnsi="Times New Roman" w:cs="Times New Roman"/>
          <w:lang w:val="de-DE"/>
        </w:rPr>
        <w:t xml:space="preserve"> 17.  die Genauigkeit  </w:t>
      </w:r>
      <w:r w:rsidRPr="00142507">
        <w:rPr>
          <w:rFonts w:ascii="Times New Roman" w:hAnsi="Times New Roman" w:cs="Times New Roman"/>
        </w:rPr>
        <w:t>точность</w:t>
      </w:r>
      <w:r w:rsidRPr="00142507">
        <w:rPr>
          <w:rFonts w:ascii="Times New Roman" w:hAnsi="Times New Roman" w:cs="Times New Roman"/>
          <w:lang w:val="de-DE"/>
        </w:rPr>
        <w:t xml:space="preserve"> 18.  die Geschwindigkeit  </w:t>
      </w:r>
      <w:r w:rsidRPr="00142507">
        <w:rPr>
          <w:rFonts w:ascii="Times New Roman" w:hAnsi="Times New Roman" w:cs="Times New Roman"/>
        </w:rPr>
        <w:t>скорость</w:t>
      </w:r>
      <w:r w:rsidRPr="00142507">
        <w:rPr>
          <w:rFonts w:ascii="Times New Roman" w:hAnsi="Times New Roman" w:cs="Times New Roman"/>
          <w:lang w:val="de-DE"/>
        </w:rPr>
        <w:t xml:space="preserve"> 19.  das Gewebe  </w:t>
      </w:r>
      <w:r w:rsidRPr="00142507">
        <w:rPr>
          <w:rFonts w:ascii="Times New Roman" w:hAnsi="Times New Roman" w:cs="Times New Roman"/>
        </w:rPr>
        <w:t>ткань</w:t>
      </w:r>
      <w:r w:rsidRPr="00142507">
        <w:rPr>
          <w:rFonts w:ascii="Times New Roman" w:hAnsi="Times New Roman" w:cs="Times New Roman"/>
          <w:lang w:val="de-DE"/>
        </w:rPr>
        <w:t xml:space="preserve"> 20.  der Hin-und Rückweg  </w:t>
      </w:r>
      <w:r w:rsidRPr="00142507">
        <w:rPr>
          <w:rFonts w:ascii="Times New Roman" w:hAnsi="Times New Roman" w:cs="Times New Roman"/>
        </w:rPr>
        <w:t>путь</w:t>
      </w:r>
      <w:r w:rsidRPr="00142507">
        <w:rPr>
          <w:rFonts w:ascii="Times New Roman" w:hAnsi="Times New Roman" w:cs="Times New Roman"/>
          <w:lang w:val="de-DE"/>
        </w:rPr>
        <w:t xml:space="preserve">, </w:t>
      </w:r>
      <w:r w:rsidRPr="00142507">
        <w:rPr>
          <w:rFonts w:ascii="Times New Roman" w:hAnsi="Times New Roman" w:cs="Times New Roman"/>
        </w:rPr>
        <w:t>дорога</w:t>
      </w:r>
      <w:r w:rsidRPr="00142507">
        <w:rPr>
          <w:rFonts w:ascii="Times New Roman" w:hAnsi="Times New Roman" w:cs="Times New Roman"/>
          <w:lang w:val="de-DE"/>
        </w:rPr>
        <w:t xml:space="preserve"> </w:t>
      </w:r>
      <w:r w:rsidRPr="00142507">
        <w:rPr>
          <w:rFonts w:ascii="Times New Roman" w:hAnsi="Times New Roman" w:cs="Times New Roman"/>
        </w:rPr>
        <w:t>туда</w:t>
      </w:r>
      <w:r w:rsidRPr="00142507">
        <w:rPr>
          <w:rFonts w:ascii="Times New Roman" w:hAnsi="Times New Roman" w:cs="Times New Roman"/>
          <w:lang w:val="de-DE"/>
        </w:rPr>
        <w:t xml:space="preserve"> </w:t>
      </w:r>
      <w:r w:rsidRPr="00142507">
        <w:rPr>
          <w:rFonts w:ascii="Times New Roman" w:hAnsi="Times New Roman" w:cs="Times New Roman"/>
        </w:rPr>
        <w:t>и</w:t>
      </w:r>
      <w:r w:rsidRPr="00142507">
        <w:rPr>
          <w:rFonts w:ascii="Times New Roman" w:hAnsi="Times New Roman" w:cs="Times New Roman"/>
          <w:lang w:val="de-DE"/>
        </w:rPr>
        <w:t xml:space="preserve"> </w:t>
      </w:r>
      <w:r w:rsidRPr="00142507">
        <w:rPr>
          <w:rFonts w:ascii="Times New Roman" w:hAnsi="Times New Roman" w:cs="Times New Roman"/>
        </w:rPr>
        <w:t>обратно</w:t>
      </w:r>
      <w:r w:rsidRPr="00142507">
        <w:rPr>
          <w:rFonts w:ascii="Times New Roman" w:hAnsi="Times New Roman" w:cs="Times New Roman"/>
          <w:lang w:val="de-DE"/>
        </w:rPr>
        <w:t xml:space="preserve"> 21.  </w:t>
      </w:r>
      <w:proofErr w:type="spellStart"/>
      <w:r w:rsidRPr="00142507">
        <w:rPr>
          <w:rFonts w:ascii="Times New Roman" w:hAnsi="Times New Roman" w:cs="Times New Roman"/>
        </w:rPr>
        <w:t>hochleistungsfähig</w:t>
      </w:r>
      <w:proofErr w:type="spellEnd"/>
      <w:r w:rsidRPr="00142507">
        <w:rPr>
          <w:rFonts w:ascii="Times New Roman" w:hAnsi="Times New Roman" w:cs="Times New Roman"/>
        </w:rPr>
        <w:t xml:space="preserve">  высокопроизводительный 22.  </w:t>
      </w:r>
      <w:proofErr w:type="spellStart"/>
      <w:r w:rsidRPr="00142507">
        <w:rPr>
          <w:rFonts w:ascii="Times New Roman" w:hAnsi="Times New Roman" w:cs="Times New Roman"/>
        </w:rPr>
        <w:t>installieren</w:t>
      </w:r>
      <w:proofErr w:type="spellEnd"/>
      <w:r w:rsidRPr="00142507">
        <w:rPr>
          <w:rFonts w:ascii="Times New Roman" w:hAnsi="Times New Roman" w:cs="Times New Roman"/>
        </w:rPr>
        <w:t xml:space="preserve">  1. устанавливать 2. оборудовать 23.  </w:t>
      </w:r>
      <w:proofErr w:type="spellStart"/>
      <w:r w:rsidRPr="00142507">
        <w:rPr>
          <w:rFonts w:ascii="Times New Roman" w:hAnsi="Times New Roman" w:cs="Times New Roman"/>
        </w:rPr>
        <w:t>die</w:t>
      </w:r>
      <w:proofErr w:type="spellEnd"/>
      <w:r w:rsidRPr="00142507">
        <w:rPr>
          <w:rFonts w:ascii="Times New Roman" w:hAnsi="Times New Roman" w:cs="Times New Roman"/>
        </w:rPr>
        <w:t xml:space="preserve"> </w:t>
      </w:r>
      <w:proofErr w:type="spellStart"/>
      <w:r w:rsidRPr="00142507">
        <w:rPr>
          <w:rFonts w:ascii="Times New Roman" w:hAnsi="Times New Roman" w:cs="Times New Roman"/>
        </w:rPr>
        <w:t>Kohärenz</w:t>
      </w:r>
      <w:proofErr w:type="spellEnd"/>
      <w:r w:rsidRPr="00142507">
        <w:rPr>
          <w:rFonts w:ascii="Times New Roman" w:hAnsi="Times New Roman" w:cs="Times New Roman"/>
        </w:rPr>
        <w:t xml:space="preserve">  когерентность, сцепление</w:t>
      </w:r>
      <w:proofErr w:type="gramEnd"/>
      <w:r w:rsidRPr="00142507">
        <w:rPr>
          <w:rFonts w:ascii="Times New Roman" w:hAnsi="Times New Roman" w:cs="Times New Roman"/>
        </w:rPr>
        <w:t xml:space="preserve">, </w:t>
      </w:r>
      <w:proofErr w:type="gramStart"/>
      <w:r w:rsidRPr="00142507">
        <w:rPr>
          <w:rFonts w:ascii="Times New Roman" w:hAnsi="Times New Roman" w:cs="Times New Roman"/>
        </w:rPr>
        <w:t xml:space="preserve">связь 24.  </w:t>
      </w:r>
      <w:proofErr w:type="spellStart"/>
      <w:r w:rsidRPr="00142507">
        <w:rPr>
          <w:rFonts w:ascii="Times New Roman" w:hAnsi="Times New Roman" w:cs="Times New Roman"/>
        </w:rPr>
        <w:t>der</w:t>
      </w:r>
      <w:proofErr w:type="spellEnd"/>
      <w:r w:rsidRPr="00142507">
        <w:rPr>
          <w:rFonts w:ascii="Times New Roman" w:hAnsi="Times New Roman" w:cs="Times New Roman"/>
        </w:rPr>
        <w:t xml:space="preserve"> </w:t>
      </w:r>
      <w:proofErr w:type="spellStart"/>
      <w:r w:rsidRPr="00142507">
        <w:rPr>
          <w:rFonts w:ascii="Times New Roman" w:hAnsi="Times New Roman" w:cs="Times New Roman"/>
        </w:rPr>
        <w:t>Kraftstoffverbrauch</w:t>
      </w:r>
      <w:proofErr w:type="spellEnd"/>
      <w:r w:rsidRPr="00142507">
        <w:rPr>
          <w:rFonts w:ascii="Times New Roman" w:hAnsi="Times New Roman" w:cs="Times New Roman"/>
        </w:rPr>
        <w:t xml:space="preserve">  расход горючего 25.  </w:t>
      </w:r>
      <w:proofErr w:type="spellStart"/>
      <w:r w:rsidRPr="00142507">
        <w:rPr>
          <w:rFonts w:ascii="Times New Roman" w:hAnsi="Times New Roman" w:cs="Times New Roman"/>
        </w:rPr>
        <w:t>die</w:t>
      </w:r>
      <w:proofErr w:type="spellEnd"/>
      <w:r w:rsidRPr="00142507">
        <w:rPr>
          <w:rFonts w:ascii="Times New Roman" w:hAnsi="Times New Roman" w:cs="Times New Roman"/>
        </w:rPr>
        <w:t xml:space="preserve"> </w:t>
      </w:r>
      <w:proofErr w:type="spellStart"/>
      <w:r w:rsidRPr="00142507">
        <w:rPr>
          <w:rFonts w:ascii="Times New Roman" w:hAnsi="Times New Roman" w:cs="Times New Roman"/>
        </w:rPr>
        <w:t>Kraftstoffzufuhr</w:t>
      </w:r>
      <w:proofErr w:type="spellEnd"/>
      <w:r w:rsidRPr="00142507">
        <w:rPr>
          <w:rFonts w:ascii="Times New Roman" w:hAnsi="Times New Roman" w:cs="Times New Roman"/>
        </w:rPr>
        <w:t xml:space="preserve">  подача топлива 26.  </w:t>
      </w:r>
      <w:proofErr w:type="spellStart"/>
      <w:r w:rsidRPr="00142507">
        <w:rPr>
          <w:rFonts w:ascii="Times New Roman" w:hAnsi="Times New Roman" w:cs="Times New Roman"/>
        </w:rPr>
        <w:t>der</w:t>
      </w:r>
      <w:proofErr w:type="spellEnd"/>
      <w:r w:rsidRPr="00142507">
        <w:rPr>
          <w:rFonts w:ascii="Times New Roman" w:hAnsi="Times New Roman" w:cs="Times New Roman"/>
        </w:rPr>
        <w:t xml:space="preserve"> </w:t>
      </w:r>
      <w:proofErr w:type="spellStart"/>
      <w:r w:rsidRPr="00142507">
        <w:rPr>
          <w:rFonts w:ascii="Times New Roman" w:hAnsi="Times New Roman" w:cs="Times New Roman"/>
        </w:rPr>
        <w:t>Laserstrahl</w:t>
      </w:r>
      <w:proofErr w:type="spellEnd"/>
      <w:r w:rsidRPr="00142507">
        <w:rPr>
          <w:rFonts w:ascii="Times New Roman" w:hAnsi="Times New Roman" w:cs="Times New Roman"/>
        </w:rPr>
        <w:t xml:space="preserve">  лазерный луч 27.  </w:t>
      </w:r>
      <w:proofErr w:type="spellStart"/>
      <w:r w:rsidRPr="00142507">
        <w:rPr>
          <w:rFonts w:ascii="Times New Roman" w:hAnsi="Times New Roman" w:cs="Times New Roman"/>
        </w:rPr>
        <w:t>das</w:t>
      </w:r>
      <w:proofErr w:type="spellEnd"/>
      <w:r w:rsidRPr="00142507">
        <w:rPr>
          <w:rFonts w:ascii="Times New Roman" w:hAnsi="Times New Roman" w:cs="Times New Roman"/>
        </w:rPr>
        <w:t xml:space="preserve"> </w:t>
      </w:r>
      <w:proofErr w:type="spellStart"/>
      <w:r w:rsidRPr="00142507">
        <w:rPr>
          <w:rFonts w:ascii="Times New Roman" w:hAnsi="Times New Roman" w:cs="Times New Roman"/>
        </w:rPr>
        <w:t>Loch</w:t>
      </w:r>
      <w:proofErr w:type="spellEnd"/>
      <w:r w:rsidRPr="00142507">
        <w:rPr>
          <w:rFonts w:ascii="Times New Roman" w:hAnsi="Times New Roman" w:cs="Times New Roman"/>
        </w:rPr>
        <w:t xml:space="preserve">  дыра, отверстие 28.  </w:t>
      </w:r>
      <w:proofErr w:type="spellStart"/>
      <w:r w:rsidRPr="00142507">
        <w:rPr>
          <w:rFonts w:ascii="Times New Roman" w:hAnsi="Times New Roman" w:cs="Times New Roman"/>
        </w:rPr>
        <w:t>die</w:t>
      </w:r>
      <w:proofErr w:type="spellEnd"/>
      <w:r w:rsidRPr="00142507">
        <w:rPr>
          <w:rFonts w:ascii="Times New Roman" w:hAnsi="Times New Roman" w:cs="Times New Roman"/>
        </w:rPr>
        <w:t xml:space="preserve"> </w:t>
      </w:r>
      <w:proofErr w:type="spellStart"/>
      <w:r w:rsidRPr="00142507">
        <w:rPr>
          <w:rFonts w:ascii="Times New Roman" w:hAnsi="Times New Roman" w:cs="Times New Roman"/>
        </w:rPr>
        <w:t>Leistung</w:t>
      </w:r>
      <w:proofErr w:type="spellEnd"/>
      <w:r w:rsidRPr="00142507">
        <w:rPr>
          <w:rFonts w:ascii="Times New Roman" w:hAnsi="Times New Roman" w:cs="Times New Roman"/>
        </w:rPr>
        <w:t xml:space="preserve">  </w:t>
      </w:r>
      <w:proofErr w:type="spellStart"/>
      <w:r w:rsidRPr="00142507">
        <w:rPr>
          <w:rFonts w:ascii="Times New Roman" w:hAnsi="Times New Roman" w:cs="Times New Roman"/>
        </w:rPr>
        <w:t>l</w:t>
      </w:r>
      <w:proofErr w:type="spellEnd"/>
      <w:r w:rsidRPr="00142507">
        <w:rPr>
          <w:rFonts w:ascii="Times New Roman" w:hAnsi="Times New Roman" w:cs="Times New Roman"/>
        </w:rPr>
        <w:t xml:space="preserve">. мощность 2. производительность, работа 29.  </w:t>
      </w:r>
      <w:proofErr w:type="spellStart"/>
      <w:r w:rsidRPr="00142507">
        <w:rPr>
          <w:rFonts w:ascii="Times New Roman" w:hAnsi="Times New Roman" w:cs="Times New Roman"/>
        </w:rPr>
        <w:t>der</w:t>
      </w:r>
      <w:proofErr w:type="spellEnd"/>
      <w:r w:rsidRPr="00142507">
        <w:rPr>
          <w:rFonts w:ascii="Times New Roman" w:hAnsi="Times New Roman" w:cs="Times New Roman"/>
        </w:rPr>
        <w:t xml:space="preserve"> </w:t>
      </w:r>
      <w:proofErr w:type="spellStart"/>
      <w:r w:rsidRPr="00142507">
        <w:rPr>
          <w:rFonts w:ascii="Times New Roman" w:hAnsi="Times New Roman" w:cs="Times New Roman"/>
        </w:rPr>
        <w:t>Leitstrahl</w:t>
      </w:r>
      <w:proofErr w:type="spellEnd"/>
      <w:r w:rsidRPr="00142507">
        <w:rPr>
          <w:rFonts w:ascii="Times New Roman" w:hAnsi="Times New Roman" w:cs="Times New Roman"/>
        </w:rPr>
        <w:t xml:space="preserve">  ведущий луч 30.  </w:t>
      </w:r>
      <w:proofErr w:type="spellStart"/>
      <w:r w:rsidRPr="00142507">
        <w:rPr>
          <w:rFonts w:ascii="Times New Roman" w:hAnsi="Times New Roman" w:cs="Times New Roman"/>
        </w:rPr>
        <w:t>die</w:t>
      </w:r>
      <w:proofErr w:type="spellEnd"/>
      <w:r w:rsidRPr="00142507">
        <w:rPr>
          <w:rFonts w:ascii="Times New Roman" w:hAnsi="Times New Roman" w:cs="Times New Roman"/>
        </w:rPr>
        <w:t xml:space="preserve"> </w:t>
      </w:r>
      <w:proofErr w:type="spellStart"/>
      <w:r w:rsidRPr="00142507">
        <w:rPr>
          <w:rFonts w:ascii="Times New Roman" w:hAnsi="Times New Roman" w:cs="Times New Roman"/>
        </w:rPr>
        <w:t>Naht</w:t>
      </w:r>
      <w:proofErr w:type="spellEnd"/>
      <w:r w:rsidRPr="00142507">
        <w:rPr>
          <w:rFonts w:ascii="Times New Roman" w:hAnsi="Times New Roman" w:cs="Times New Roman"/>
        </w:rPr>
        <w:t xml:space="preserve">  шов, стык 31.  </w:t>
      </w:r>
      <w:proofErr w:type="spellStart"/>
      <w:r w:rsidRPr="00142507">
        <w:rPr>
          <w:rFonts w:ascii="Times New Roman" w:hAnsi="Times New Roman" w:cs="Times New Roman"/>
        </w:rPr>
        <w:t>die</w:t>
      </w:r>
      <w:proofErr w:type="spellEnd"/>
      <w:r w:rsidRPr="00142507">
        <w:rPr>
          <w:rFonts w:ascii="Times New Roman" w:hAnsi="Times New Roman" w:cs="Times New Roman"/>
        </w:rPr>
        <w:t xml:space="preserve"> </w:t>
      </w:r>
      <w:proofErr w:type="spellStart"/>
      <w:r w:rsidRPr="00142507">
        <w:rPr>
          <w:rFonts w:ascii="Times New Roman" w:hAnsi="Times New Roman" w:cs="Times New Roman"/>
        </w:rPr>
        <w:t>Netzhaut</w:t>
      </w:r>
      <w:proofErr w:type="spellEnd"/>
      <w:r w:rsidRPr="00142507">
        <w:rPr>
          <w:rFonts w:ascii="Times New Roman" w:hAnsi="Times New Roman" w:cs="Times New Roman"/>
        </w:rPr>
        <w:t xml:space="preserve">  сетчатка 32.  </w:t>
      </w:r>
      <w:proofErr w:type="spellStart"/>
      <w:r w:rsidRPr="00142507">
        <w:rPr>
          <w:rFonts w:ascii="Times New Roman" w:hAnsi="Times New Roman" w:cs="Times New Roman"/>
        </w:rPr>
        <w:t>orten</w:t>
      </w:r>
      <w:proofErr w:type="spellEnd"/>
      <w:r w:rsidRPr="00142507">
        <w:rPr>
          <w:rFonts w:ascii="Times New Roman" w:hAnsi="Times New Roman" w:cs="Times New Roman"/>
        </w:rPr>
        <w:t xml:space="preserve">  определять (устанавливать) местонахождение самолёта, корабля 33.  </w:t>
      </w:r>
      <w:proofErr w:type="spellStart"/>
      <w:r w:rsidRPr="00142507">
        <w:rPr>
          <w:rFonts w:ascii="Times New Roman" w:hAnsi="Times New Roman" w:cs="Times New Roman"/>
        </w:rPr>
        <w:t>die</w:t>
      </w:r>
      <w:proofErr w:type="spellEnd"/>
      <w:r w:rsidRPr="00142507">
        <w:rPr>
          <w:rFonts w:ascii="Times New Roman" w:hAnsi="Times New Roman" w:cs="Times New Roman"/>
        </w:rPr>
        <w:t xml:space="preserve"> </w:t>
      </w:r>
      <w:proofErr w:type="spellStart"/>
      <w:r w:rsidRPr="00142507">
        <w:rPr>
          <w:rFonts w:ascii="Times New Roman" w:hAnsi="Times New Roman" w:cs="Times New Roman"/>
        </w:rPr>
        <w:t>Präzisionsmessung</w:t>
      </w:r>
      <w:proofErr w:type="spellEnd"/>
      <w:r w:rsidRPr="00142507">
        <w:rPr>
          <w:rFonts w:ascii="Times New Roman" w:hAnsi="Times New Roman" w:cs="Times New Roman"/>
        </w:rPr>
        <w:t xml:space="preserve">  прецизионное (точное) измерение 34.  </w:t>
      </w:r>
      <w:proofErr w:type="spellStart"/>
      <w:r w:rsidRPr="00142507">
        <w:rPr>
          <w:rFonts w:ascii="Times New Roman" w:hAnsi="Times New Roman" w:cs="Times New Roman"/>
        </w:rPr>
        <w:t>die</w:t>
      </w:r>
      <w:proofErr w:type="spellEnd"/>
      <w:r w:rsidRPr="00142507">
        <w:rPr>
          <w:rFonts w:ascii="Times New Roman" w:hAnsi="Times New Roman" w:cs="Times New Roman"/>
        </w:rPr>
        <w:t xml:space="preserve"> Punktschwei</w:t>
      </w:r>
      <w:proofErr w:type="gramEnd"/>
      <w:r w:rsidRPr="00142507">
        <w:rPr>
          <w:rFonts w:ascii="Times New Roman" w:hAnsi="Times New Roman" w:cs="Times New Roman"/>
        </w:rPr>
        <w:t xml:space="preserve">ßung  точечная сварка 35.  </w:t>
      </w:r>
      <w:proofErr w:type="spellStart"/>
      <w:r w:rsidRPr="00142507">
        <w:rPr>
          <w:rFonts w:ascii="Times New Roman" w:hAnsi="Times New Roman" w:cs="Times New Roman"/>
        </w:rPr>
        <w:t>die</w:t>
      </w:r>
      <w:proofErr w:type="spellEnd"/>
      <w:r w:rsidRPr="00142507">
        <w:rPr>
          <w:rFonts w:ascii="Times New Roman" w:hAnsi="Times New Roman" w:cs="Times New Roman"/>
        </w:rPr>
        <w:t xml:space="preserve"> </w:t>
      </w:r>
      <w:proofErr w:type="spellStart"/>
      <w:r w:rsidRPr="00142507">
        <w:rPr>
          <w:rFonts w:ascii="Times New Roman" w:hAnsi="Times New Roman" w:cs="Times New Roman"/>
        </w:rPr>
        <w:t>Rechenanlage</w:t>
      </w:r>
      <w:proofErr w:type="spellEnd"/>
      <w:r w:rsidRPr="00142507">
        <w:rPr>
          <w:rFonts w:ascii="Times New Roman" w:hAnsi="Times New Roman" w:cs="Times New Roman"/>
        </w:rPr>
        <w:t xml:space="preserve">  вычислительная машина 36.  </w:t>
      </w:r>
      <w:proofErr w:type="spellStart"/>
      <w:r w:rsidRPr="00142507">
        <w:rPr>
          <w:rFonts w:ascii="Times New Roman" w:hAnsi="Times New Roman" w:cs="Times New Roman"/>
        </w:rPr>
        <w:t>reflektieren</w:t>
      </w:r>
      <w:proofErr w:type="spellEnd"/>
      <w:r w:rsidRPr="00142507">
        <w:rPr>
          <w:rFonts w:ascii="Times New Roman" w:hAnsi="Times New Roman" w:cs="Times New Roman"/>
        </w:rPr>
        <w:t xml:space="preserve">  отражать 37.  </w:t>
      </w:r>
      <w:proofErr w:type="spellStart"/>
      <w:r w:rsidRPr="00142507">
        <w:rPr>
          <w:rFonts w:ascii="Times New Roman" w:hAnsi="Times New Roman" w:cs="Times New Roman"/>
        </w:rPr>
        <w:t>schmelzen</w:t>
      </w:r>
      <w:proofErr w:type="spellEnd"/>
      <w:r w:rsidRPr="00142507">
        <w:rPr>
          <w:rFonts w:ascii="Times New Roman" w:hAnsi="Times New Roman" w:cs="Times New Roman"/>
        </w:rPr>
        <w:t xml:space="preserve">  1. плавить, расплавлять 2. выплавлять 38.  schweißen  сваривать 39.  </w:t>
      </w:r>
      <w:proofErr w:type="spellStart"/>
      <w:r w:rsidRPr="00142507">
        <w:rPr>
          <w:rFonts w:ascii="Times New Roman" w:hAnsi="Times New Roman" w:cs="Times New Roman"/>
        </w:rPr>
        <w:t>sparsam</w:t>
      </w:r>
      <w:proofErr w:type="spellEnd"/>
      <w:r w:rsidRPr="00142507">
        <w:rPr>
          <w:rFonts w:ascii="Times New Roman" w:hAnsi="Times New Roman" w:cs="Times New Roman"/>
        </w:rPr>
        <w:t xml:space="preserve">  экономный 40.  </w:t>
      </w:r>
      <w:proofErr w:type="spellStart"/>
      <w:r w:rsidRPr="00142507">
        <w:rPr>
          <w:rFonts w:ascii="Times New Roman" w:hAnsi="Times New Roman" w:cs="Times New Roman"/>
        </w:rPr>
        <w:t>steuern</w:t>
      </w:r>
      <w:proofErr w:type="spellEnd"/>
      <w:r w:rsidRPr="00142507">
        <w:rPr>
          <w:rFonts w:ascii="Times New Roman" w:hAnsi="Times New Roman" w:cs="Times New Roman"/>
        </w:rPr>
        <w:t xml:space="preserve">  </w:t>
      </w:r>
      <w:proofErr w:type="spellStart"/>
      <w:r w:rsidRPr="00142507">
        <w:rPr>
          <w:rFonts w:ascii="Times New Roman" w:hAnsi="Times New Roman" w:cs="Times New Roman"/>
        </w:rPr>
        <w:t>l</w:t>
      </w:r>
      <w:proofErr w:type="spellEnd"/>
      <w:r w:rsidRPr="00142507">
        <w:rPr>
          <w:rFonts w:ascii="Times New Roman" w:hAnsi="Times New Roman" w:cs="Times New Roman"/>
        </w:rPr>
        <w:t xml:space="preserve">. управлять 2. регулировать 3. ракет, управлять, вести, наводить 41.  </w:t>
      </w:r>
      <w:proofErr w:type="spellStart"/>
      <w:r w:rsidRPr="00142507">
        <w:rPr>
          <w:rFonts w:ascii="Times New Roman" w:hAnsi="Times New Roman" w:cs="Times New Roman"/>
        </w:rPr>
        <w:t>die</w:t>
      </w:r>
      <w:proofErr w:type="spellEnd"/>
      <w:r w:rsidRPr="00142507">
        <w:rPr>
          <w:rFonts w:ascii="Times New Roman" w:hAnsi="Times New Roman" w:cs="Times New Roman"/>
        </w:rPr>
        <w:t xml:space="preserve"> </w:t>
      </w:r>
      <w:proofErr w:type="spellStart"/>
      <w:r w:rsidRPr="00142507">
        <w:rPr>
          <w:rFonts w:ascii="Times New Roman" w:hAnsi="Times New Roman" w:cs="Times New Roman"/>
        </w:rPr>
        <w:t>Strahlungsquelle</w:t>
      </w:r>
      <w:proofErr w:type="spellEnd"/>
      <w:r w:rsidRPr="00142507">
        <w:rPr>
          <w:rFonts w:ascii="Times New Roman" w:hAnsi="Times New Roman" w:cs="Times New Roman"/>
        </w:rPr>
        <w:t xml:space="preserve">  источник излучения </w:t>
      </w:r>
    </w:p>
    <w:p w:rsidR="00142507" w:rsidRPr="00142507" w:rsidRDefault="00142507" w:rsidP="00142507">
      <w:pPr>
        <w:rPr>
          <w:rStyle w:val="22"/>
          <w:rFonts w:eastAsiaTheme="minorEastAsia"/>
          <w:b w:val="0"/>
          <w:bCs w:val="0"/>
        </w:rPr>
      </w:pPr>
    </w:p>
    <w:p w:rsidR="00142507" w:rsidRPr="00142507" w:rsidRDefault="00142507" w:rsidP="00142507">
      <w:pPr>
        <w:jc w:val="center"/>
        <w:rPr>
          <w:rStyle w:val="22"/>
          <w:rFonts w:eastAsiaTheme="minorEastAsia"/>
          <w:b w:val="0"/>
          <w:bCs w:val="0"/>
        </w:rPr>
      </w:pPr>
    </w:p>
    <w:p w:rsidR="00142507" w:rsidRPr="00142507" w:rsidRDefault="00142507" w:rsidP="00142507">
      <w:pPr>
        <w:jc w:val="center"/>
        <w:rPr>
          <w:rFonts w:ascii="Times New Roman" w:hAnsi="Times New Roman" w:cs="Times New Roman"/>
          <w:b/>
          <w:sz w:val="28"/>
          <w:szCs w:val="28"/>
        </w:rPr>
      </w:pPr>
      <w:r w:rsidRPr="00142507">
        <w:rPr>
          <w:rStyle w:val="22"/>
          <w:rFonts w:eastAsiaTheme="minorEastAsia"/>
          <w:b w:val="0"/>
          <w:bCs w:val="0"/>
        </w:rPr>
        <w:br w:type="page"/>
      </w:r>
      <w:r w:rsidRPr="00142507">
        <w:rPr>
          <w:rFonts w:ascii="Times New Roman" w:hAnsi="Times New Roman" w:cs="Times New Roman"/>
          <w:b/>
        </w:rPr>
        <w:lastRenderedPageBreak/>
        <w:t>КОНТРОЛЬНАЯ РАБОТА №4</w:t>
      </w:r>
    </w:p>
    <w:p w:rsidR="00142507" w:rsidRPr="00142507" w:rsidRDefault="00142507" w:rsidP="00142507">
      <w:pPr>
        <w:jc w:val="center"/>
        <w:rPr>
          <w:rStyle w:val="22"/>
          <w:rFonts w:eastAsiaTheme="minorEastAsia"/>
          <w:bCs w:val="0"/>
        </w:rPr>
      </w:pPr>
      <w:r w:rsidRPr="00142507">
        <w:rPr>
          <w:rStyle w:val="22"/>
          <w:rFonts w:eastAsiaTheme="minorEastAsia"/>
          <w:bCs w:val="0"/>
        </w:rPr>
        <w:t>Вариант №4</w:t>
      </w:r>
    </w:p>
    <w:p w:rsidR="00142507" w:rsidRPr="00142507" w:rsidRDefault="00142507" w:rsidP="00142507">
      <w:pPr>
        <w:ind w:firstLine="709"/>
        <w:rPr>
          <w:rStyle w:val="22"/>
          <w:rFonts w:eastAsiaTheme="minorEastAsia"/>
          <w:bCs w:val="0"/>
        </w:rPr>
      </w:pPr>
      <w:r w:rsidRPr="00142507">
        <w:rPr>
          <w:rStyle w:val="22"/>
          <w:rFonts w:eastAsiaTheme="minorEastAsia"/>
          <w:bCs w:val="0"/>
        </w:rPr>
        <w:t>Задание №1</w:t>
      </w:r>
    </w:p>
    <w:p w:rsidR="00142507" w:rsidRPr="00142507" w:rsidRDefault="00142507" w:rsidP="00142507">
      <w:pPr>
        <w:ind w:firstLine="709"/>
        <w:rPr>
          <w:rStyle w:val="22"/>
          <w:rFonts w:eastAsiaTheme="minorEastAsia"/>
          <w:b w:val="0"/>
          <w:bCs w:val="0"/>
          <w:lang w:val="de-DE"/>
        </w:rPr>
      </w:pPr>
      <w:r w:rsidRPr="00142507">
        <w:rPr>
          <w:rFonts w:ascii="Times New Roman" w:hAnsi="Times New Roman" w:cs="Times New Roman"/>
        </w:rPr>
        <w:t>Перепишите предложения, подчеркните определение, выраженное причастием I с «</w:t>
      </w:r>
      <w:proofErr w:type="spellStart"/>
      <w:r w:rsidRPr="00142507">
        <w:rPr>
          <w:rFonts w:ascii="Times New Roman" w:hAnsi="Times New Roman" w:cs="Times New Roman"/>
        </w:rPr>
        <w:t>zu</w:t>
      </w:r>
      <w:proofErr w:type="spellEnd"/>
      <w:r w:rsidRPr="00142507">
        <w:rPr>
          <w:rFonts w:ascii="Times New Roman" w:hAnsi="Times New Roman" w:cs="Times New Roman"/>
        </w:rPr>
        <w:t>». Предложения</w:t>
      </w:r>
      <w:r w:rsidRPr="00142507">
        <w:rPr>
          <w:rFonts w:ascii="Times New Roman" w:hAnsi="Times New Roman" w:cs="Times New Roman"/>
          <w:lang w:val="de-DE"/>
        </w:rPr>
        <w:t xml:space="preserve"> </w:t>
      </w:r>
      <w:r w:rsidRPr="00142507">
        <w:rPr>
          <w:rFonts w:ascii="Times New Roman" w:hAnsi="Times New Roman" w:cs="Times New Roman"/>
        </w:rPr>
        <w:t>переведите</w:t>
      </w:r>
      <w:r w:rsidRPr="00142507">
        <w:rPr>
          <w:rFonts w:ascii="Times New Roman" w:hAnsi="Times New Roman" w:cs="Times New Roman"/>
          <w:lang w:val="de-DE"/>
        </w:rPr>
        <w:t>.</w:t>
      </w:r>
    </w:p>
    <w:p w:rsidR="00142507" w:rsidRPr="00142507" w:rsidRDefault="00142507" w:rsidP="00142507">
      <w:pPr>
        <w:ind w:firstLine="709"/>
        <w:rPr>
          <w:rStyle w:val="22"/>
          <w:rFonts w:eastAsiaTheme="minorEastAsia"/>
          <w:bCs w:val="0"/>
          <w:lang w:val="de-DE"/>
        </w:rPr>
      </w:pPr>
      <w:r w:rsidRPr="00142507">
        <w:rPr>
          <w:rStyle w:val="22"/>
          <w:rFonts w:eastAsiaTheme="minorEastAsia"/>
          <w:bCs w:val="0"/>
        </w:rPr>
        <w:t>Образец</w:t>
      </w:r>
      <w:r w:rsidRPr="00142507">
        <w:rPr>
          <w:rStyle w:val="22"/>
          <w:rFonts w:eastAsiaTheme="minorEastAsia"/>
          <w:bCs w:val="0"/>
          <w:lang w:val="de-DE"/>
        </w:rPr>
        <w:t>:</w:t>
      </w:r>
    </w:p>
    <w:p w:rsidR="00142507" w:rsidRPr="00142507" w:rsidRDefault="00142507" w:rsidP="00142507">
      <w:pPr>
        <w:ind w:firstLine="709"/>
        <w:rPr>
          <w:rStyle w:val="22"/>
          <w:rFonts w:eastAsiaTheme="minorEastAsia"/>
          <w:b w:val="0"/>
          <w:bCs w:val="0"/>
          <w:lang w:val="de-DE"/>
        </w:rPr>
      </w:pPr>
      <w:r w:rsidRPr="00142507">
        <w:rPr>
          <w:rFonts w:ascii="Times New Roman" w:hAnsi="Times New Roman" w:cs="Times New Roman"/>
          <w:lang w:val="de-DE"/>
        </w:rPr>
        <w:t xml:space="preserve">Es gibt noch viele </w:t>
      </w:r>
      <w:r w:rsidRPr="00142507">
        <w:rPr>
          <w:rFonts w:ascii="Times New Roman" w:hAnsi="Times New Roman" w:cs="Times New Roman"/>
          <w:u w:val="single"/>
          <w:lang w:val="de-DE"/>
        </w:rPr>
        <w:t>zu lösende</w:t>
      </w:r>
      <w:r w:rsidRPr="00142507">
        <w:rPr>
          <w:rFonts w:ascii="Times New Roman" w:hAnsi="Times New Roman" w:cs="Times New Roman"/>
          <w:lang w:val="de-DE"/>
        </w:rPr>
        <w:t xml:space="preserve"> Probleme des Raumfluges.</w:t>
      </w:r>
    </w:p>
    <w:p w:rsidR="00142507" w:rsidRPr="00142507" w:rsidRDefault="00142507" w:rsidP="00142507">
      <w:pPr>
        <w:ind w:firstLine="709"/>
        <w:rPr>
          <w:rFonts w:ascii="Times New Roman" w:hAnsi="Times New Roman" w:cs="Times New Roman"/>
        </w:rPr>
      </w:pPr>
      <w:r w:rsidRPr="00142507">
        <w:rPr>
          <w:rFonts w:ascii="Times New Roman" w:hAnsi="Times New Roman" w:cs="Times New Roman"/>
        </w:rPr>
        <w:t>Есть еще много проблем космического полета, которые предстоит решить.</w:t>
      </w:r>
    </w:p>
    <w:p w:rsidR="00142507" w:rsidRPr="00142507" w:rsidRDefault="00142507" w:rsidP="00142507">
      <w:pPr>
        <w:ind w:firstLine="709"/>
        <w:rPr>
          <w:rFonts w:ascii="Times New Roman" w:hAnsi="Times New Roman" w:cs="Times New Roman"/>
          <w:lang w:val="de-DE"/>
        </w:rPr>
      </w:pPr>
      <w:r w:rsidRPr="00142507">
        <w:rPr>
          <w:rFonts w:ascii="Times New Roman" w:hAnsi="Times New Roman" w:cs="Times New Roman"/>
          <w:lang w:val="de-DE"/>
        </w:rPr>
        <w:t xml:space="preserve">1) Die zu bedienende </w:t>
      </w:r>
      <w:proofErr w:type="spellStart"/>
      <w:r w:rsidRPr="00142507">
        <w:rPr>
          <w:rFonts w:ascii="Times New Roman" w:hAnsi="Times New Roman" w:cs="Times New Roman"/>
          <w:lang w:val="de-DE"/>
        </w:rPr>
        <w:t>Mashine</w:t>
      </w:r>
      <w:proofErr w:type="spellEnd"/>
      <w:r w:rsidRPr="00142507">
        <w:rPr>
          <w:rFonts w:ascii="Times New Roman" w:hAnsi="Times New Roman" w:cs="Times New Roman"/>
          <w:lang w:val="de-DE"/>
        </w:rPr>
        <w:t xml:space="preserve"> gibt die genaue Information. 2) Die zu installierenden Rechenanlagen haben eine hohe Kapazität. 3) Der zu packende Koffer lag auf dem Sofa. 4) Die geforderte Genauigkeit kann durch die anzuwendenden Laser erreicht werden</w:t>
      </w:r>
    </w:p>
    <w:p w:rsidR="00142507" w:rsidRPr="00142507" w:rsidRDefault="00142507" w:rsidP="00142507">
      <w:pPr>
        <w:ind w:firstLine="709"/>
        <w:rPr>
          <w:rStyle w:val="22"/>
          <w:rFonts w:eastAsiaTheme="minorEastAsia"/>
          <w:bCs w:val="0"/>
          <w:lang w:val="de-DE"/>
        </w:rPr>
      </w:pPr>
    </w:p>
    <w:p w:rsidR="00142507" w:rsidRPr="00142507" w:rsidRDefault="00142507" w:rsidP="00142507">
      <w:pPr>
        <w:ind w:firstLine="709"/>
        <w:rPr>
          <w:rStyle w:val="22"/>
          <w:rFonts w:eastAsiaTheme="minorEastAsia"/>
          <w:bCs w:val="0"/>
        </w:rPr>
      </w:pPr>
      <w:r w:rsidRPr="00142507">
        <w:rPr>
          <w:rStyle w:val="22"/>
          <w:rFonts w:eastAsiaTheme="minorEastAsia"/>
          <w:bCs w:val="0"/>
        </w:rPr>
        <w:t>Задание №2</w:t>
      </w:r>
    </w:p>
    <w:p w:rsidR="00142507" w:rsidRPr="00142507" w:rsidRDefault="00142507" w:rsidP="00142507">
      <w:pPr>
        <w:ind w:firstLine="709"/>
        <w:rPr>
          <w:rStyle w:val="22"/>
          <w:rFonts w:eastAsiaTheme="minorEastAsia"/>
          <w:b w:val="0"/>
          <w:bCs w:val="0"/>
        </w:rPr>
      </w:pPr>
      <w:r w:rsidRPr="00142507">
        <w:rPr>
          <w:rFonts w:ascii="Times New Roman" w:hAnsi="Times New Roman" w:cs="Times New Roman"/>
        </w:rPr>
        <w:t>Перепишите предложения, подчеркните обособленные причастные обороты. Предложения переведите.</w:t>
      </w:r>
    </w:p>
    <w:p w:rsidR="00142507" w:rsidRPr="00142507" w:rsidRDefault="00142507" w:rsidP="00142507">
      <w:pPr>
        <w:ind w:firstLine="709"/>
        <w:rPr>
          <w:rStyle w:val="22"/>
          <w:rFonts w:eastAsiaTheme="minorEastAsia"/>
          <w:bCs w:val="0"/>
        </w:rPr>
      </w:pPr>
      <w:r w:rsidRPr="00142507">
        <w:rPr>
          <w:rStyle w:val="22"/>
          <w:rFonts w:eastAsiaTheme="minorEastAsia"/>
          <w:bCs w:val="0"/>
        </w:rPr>
        <w:t>Образец:</w:t>
      </w:r>
    </w:p>
    <w:p w:rsidR="00142507" w:rsidRPr="00142507" w:rsidRDefault="00142507" w:rsidP="00142507">
      <w:pPr>
        <w:ind w:firstLine="709"/>
        <w:rPr>
          <w:rFonts w:ascii="Times New Roman" w:hAnsi="Times New Roman" w:cs="Times New Roman"/>
        </w:rPr>
      </w:pPr>
      <w:r w:rsidRPr="00142507">
        <w:rPr>
          <w:rFonts w:ascii="Times New Roman" w:hAnsi="Times New Roman" w:cs="Times New Roman"/>
          <w:u w:val="single"/>
          <w:lang w:val="de-DE"/>
        </w:rPr>
        <w:t>Die</w:t>
      </w:r>
      <w:r w:rsidRPr="00142507">
        <w:rPr>
          <w:rFonts w:ascii="Times New Roman" w:hAnsi="Times New Roman" w:cs="Times New Roman"/>
          <w:u w:val="single"/>
        </w:rPr>
        <w:t xml:space="preserve"> </w:t>
      </w:r>
      <w:r w:rsidRPr="00142507">
        <w:rPr>
          <w:rFonts w:ascii="Times New Roman" w:hAnsi="Times New Roman" w:cs="Times New Roman"/>
          <w:u w:val="single"/>
          <w:lang w:val="de-DE"/>
        </w:rPr>
        <w:t>M</w:t>
      </w:r>
      <w:proofErr w:type="spellStart"/>
      <w:r w:rsidRPr="00142507">
        <w:rPr>
          <w:rFonts w:ascii="Times New Roman" w:hAnsi="Times New Roman" w:cs="Times New Roman"/>
          <w:u w:val="single"/>
        </w:rPr>
        <w:t>ö</w:t>
      </w:r>
      <w:r w:rsidRPr="00142507">
        <w:rPr>
          <w:rFonts w:ascii="Times New Roman" w:hAnsi="Times New Roman" w:cs="Times New Roman"/>
          <w:u w:val="single"/>
          <w:lang w:val="de-DE"/>
        </w:rPr>
        <w:t>glichkeiten</w:t>
      </w:r>
      <w:proofErr w:type="spellEnd"/>
      <w:r w:rsidRPr="00142507">
        <w:rPr>
          <w:rFonts w:ascii="Times New Roman" w:hAnsi="Times New Roman" w:cs="Times New Roman"/>
          <w:u w:val="single"/>
        </w:rPr>
        <w:t xml:space="preserve"> </w:t>
      </w:r>
      <w:r w:rsidRPr="00142507">
        <w:rPr>
          <w:rFonts w:ascii="Times New Roman" w:hAnsi="Times New Roman" w:cs="Times New Roman"/>
          <w:u w:val="single"/>
          <w:lang w:val="de-DE"/>
        </w:rPr>
        <w:t>der</w:t>
      </w:r>
      <w:r w:rsidRPr="00142507">
        <w:rPr>
          <w:rFonts w:ascii="Times New Roman" w:hAnsi="Times New Roman" w:cs="Times New Roman"/>
          <w:u w:val="single"/>
        </w:rPr>
        <w:t xml:space="preserve"> </w:t>
      </w:r>
      <w:r w:rsidRPr="00142507">
        <w:rPr>
          <w:rFonts w:ascii="Times New Roman" w:hAnsi="Times New Roman" w:cs="Times New Roman"/>
          <w:u w:val="single"/>
          <w:lang w:val="de-DE"/>
        </w:rPr>
        <w:t>modernen</w:t>
      </w:r>
      <w:r w:rsidRPr="00142507">
        <w:rPr>
          <w:rFonts w:ascii="Times New Roman" w:hAnsi="Times New Roman" w:cs="Times New Roman"/>
          <w:u w:val="single"/>
        </w:rPr>
        <w:t xml:space="preserve"> </w:t>
      </w:r>
      <w:r w:rsidRPr="00142507">
        <w:rPr>
          <w:rFonts w:ascii="Times New Roman" w:hAnsi="Times New Roman" w:cs="Times New Roman"/>
          <w:u w:val="single"/>
          <w:lang w:val="de-DE"/>
        </w:rPr>
        <w:t>Ma</w:t>
      </w:r>
      <w:r w:rsidRPr="00142507">
        <w:rPr>
          <w:rFonts w:ascii="Times New Roman" w:hAnsi="Times New Roman" w:cs="Times New Roman"/>
          <w:u w:val="single"/>
        </w:rPr>
        <w:t>ß</w:t>
      </w:r>
      <w:proofErr w:type="spellStart"/>
      <w:r w:rsidRPr="00142507">
        <w:rPr>
          <w:rFonts w:ascii="Times New Roman" w:hAnsi="Times New Roman" w:cs="Times New Roman"/>
          <w:u w:val="single"/>
          <w:lang w:val="de-DE"/>
        </w:rPr>
        <w:t>technik</w:t>
      </w:r>
      <w:proofErr w:type="spellEnd"/>
      <w:r w:rsidRPr="00142507">
        <w:rPr>
          <w:rFonts w:ascii="Times New Roman" w:hAnsi="Times New Roman" w:cs="Times New Roman"/>
          <w:u w:val="single"/>
        </w:rPr>
        <w:t xml:space="preserve"> </w:t>
      </w:r>
      <w:r w:rsidRPr="00142507">
        <w:rPr>
          <w:rFonts w:ascii="Times New Roman" w:hAnsi="Times New Roman" w:cs="Times New Roman"/>
          <w:u w:val="single"/>
          <w:lang w:val="de-DE"/>
        </w:rPr>
        <w:t>nutzend</w:t>
      </w:r>
      <w:r w:rsidRPr="00142507">
        <w:rPr>
          <w:rFonts w:ascii="Times New Roman" w:hAnsi="Times New Roman" w:cs="Times New Roman"/>
          <w:u w:val="single"/>
        </w:rPr>
        <w:t>,</w:t>
      </w:r>
      <w:r w:rsidRPr="00142507">
        <w:rPr>
          <w:rFonts w:ascii="Times New Roman" w:hAnsi="Times New Roman" w:cs="Times New Roman"/>
        </w:rPr>
        <w:t xml:space="preserve"> </w:t>
      </w:r>
      <w:r w:rsidRPr="00142507">
        <w:rPr>
          <w:rFonts w:ascii="Times New Roman" w:hAnsi="Times New Roman" w:cs="Times New Roman"/>
          <w:lang w:val="de-DE"/>
        </w:rPr>
        <w:t>k</w:t>
      </w:r>
      <w:proofErr w:type="spellStart"/>
      <w:r w:rsidRPr="00142507">
        <w:rPr>
          <w:rFonts w:ascii="Times New Roman" w:hAnsi="Times New Roman" w:cs="Times New Roman"/>
        </w:rPr>
        <w:t>ö</w:t>
      </w:r>
      <w:r w:rsidRPr="00142507">
        <w:rPr>
          <w:rFonts w:ascii="Times New Roman" w:hAnsi="Times New Roman" w:cs="Times New Roman"/>
          <w:lang w:val="de-DE"/>
        </w:rPr>
        <w:t>nnen</w:t>
      </w:r>
      <w:proofErr w:type="spellEnd"/>
      <w:r w:rsidRPr="00142507">
        <w:rPr>
          <w:rFonts w:ascii="Times New Roman" w:hAnsi="Times New Roman" w:cs="Times New Roman"/>
        </w:rPr>
        <w:t xml:space="preserve"> </w:t>
      </w:r>
      <w:r w:rsidRPr="00142507">
        <w:rPr>
          <w:rFonts w:ascii="Times New Roman" w:hAnsi="Times New Roman" w:cs="Times New Roman"/>
          <w:lang w:val="de-DE"/>
        </w:rPr>
        <w:t>die</w:t>
      </w:r>
      <w:r w:rsidRPr="00142507">
        <w:rPr>
          <w:rFonts w:ascii="Times New Roman" w:hAnsi="Times New Roman" w:cs="Times New Roman"/>
        </w:rPr>
        <w:t xml:space="preserve"> </w:t>
      </w:r>
      <w:r w:rsidRPr="00142507">
        <w:rPr>
          <w:rFonts w:ascii="Times New Roman" w:hAnsi="Times New Roman" w:cs="Times New Roman"/>
          <w:lang w:val="de-DE"/>
        </w:rPr>
        <w:t>Gelehrten</w:t>
      </w:r>
      <w:r w:rsidRPr="00142507">
        <w:rPr>
          <w:rFonts w:ascii="Times New Roman" w:hAnsi="Times New Roman" w:cs="Times New Roman"/>
        </w:rPr>
        <w:t xml:space="preserve"> … - Используя возможности современной измерительной техники, учёные могут…</w:t>
      </w:r>
    </w:p>
    <w:p w:rsidR="00142507" w:rsidRPr="00142507" w:rsidRDefault="00142507" w:rsidP="00142507">
      <w:pPr>
        <w:ind w:firstLine="709"/>
        <w:rPr>
          <w:rStyle w:val="22"/>
          <w:rFonts w:eastAsiaTheme="minorEastAsia"/>
          <w:b w:val="0"/>
          <w:bCs w:val="0"/>
          <w:lang w:val="de-DE"/>
        </w:rPr>
      </w:pPr>
      <w:r w:rsidRPr="00142507">
        <w:rPr>
          <w:rFonts w:ascii="Times New Roman" w:hAnsi="Times New Roman" w:cs="Times New Roman"/>
          <w:lang w:val="de-DE"/>
        </w:rPr>
        <w:t xml:space="preserve">1) Ausgehend von den bisher erreichten Resultaten, soll die Produktion von Laseranlagen wachsen. 2) Die neue Rechenmaschine, von den Studenten unserer Gruppe konstruiert, </w:t>
      </w:r>
      <w:proofErr w:type="spellStart"/>
      <w:r w:rsidRPr="00142507">
        <w:rPr>
          <w:rFonts w:ascii="Times New Roman" w:hAnsi="Times New Roman" w:cs="Times New Roman"/>
          <w:lang w:val="de-DE"/>
        </w:rPr>
        <w:t>muß</w:t>
      </w:r>
      <w:proofErr w:type="spellEnd"/>
      <w:r w:rsidRPr="00142507">
        <w:rPr>
          <w:rFonts w:ascii="Times New Roman" w:hAnsi="Times New Roman" w:cs="Times New Roman"/>
          <w:lang w:val="de-DE"/>
        </w:rPr>
        <w:t xml:space="preserve"> noch sorgfältig geprüft werden. 3) Die Laserstrahlen, von den Gelehrten </w:t>
      </w:r>
      <w:proofErr w:type="spellStart"/>
      <w:r w:rsidRPr="00142507">
        <w:rPr>
          <w:rFonts w:ascii="Times New Roman" w:hAnsi="Times New Roman" w:cs="Times New Roman"/>
          <w:lang w:val="de-DE"/>
        </w:rPr>
        <w:t>Prochorow</w:t>
      </w:r>
      <w:proofErr w:type="spellEnd"/>
      <w:r w:rsidRPr="00142507">
        <w:rPr>
          <w:rFonts w:ascii="Times New Roman" w:hAnsi="Times New Roman" w:cs="Times New Roman"/>
          <w:lang w:val="de-DE"/>
        </w:rPr>
        <w:t xml:space="preserve"> und </w:t>
      </w:r>
      <w:proofErr w:type="spellStart"/>
      <w:r w:rsidRPr="00142507">
        <w:rPr>
          <w:rFonts w:ascii="Times New Roman" w:hAnsi="Times New Roman" w:cs="Times New Roman"/>
          <w:lang w:val="de-DE"/>
        </w:rPr>
        <w:t>Bassow</w:t>
      </w:r>
      <w:proofErr w:type="spellEnd"/>
      <w:r w:rsidRPr="00142507">
        <w:rPr>
          <w:rFonts w:ascii="Times New Roman" w:hAnsi="Times New Roman" w:cs="Times New Roman"/>
          <w:lang w:val="de-DE"/>
        </w:rPr>
        <w:t xml:space="preserve"> entdeckt und erforscht, finden jetzt eine breite Anwendung.</w:t>
      </w:r>
    </w:p>
    <w:p w:rsidR="00142507" w:rsidRPr="00142507" w:rsidRDefault="00142507" w:rsidP="00142507">
      <w:pPr>
        <w:ind w:firstLine="709"/>
        <w:rPr>
          <w:rStyle w:val="22"/>
          <w:rFonts w:eastAsiaTheme="minorEastAsia"/>
          <w:bCs w:val="0"/>
          <w:lang w:val="de-DE"/>
        </w:rPr>
      </w:pPr>
    </w:p>
    <w:p w:rsidR="00142507" w:rsidRPr="00142507" w:rsidRDefault="00142507" w:rsidP="00142507">
      <w:pPr>
        <w:ind w:firstLine="709"/>
        <w:rPr>
          <w:rStyle w:val="22"/>
          <w:rFonts w:eastAsiaTheme="minorEastAsia"/>
          <w:bCs w:val="0"/>
        </w:rPr>
      </w:pPr>
      <w:r w:rsidRPr="00142507">
        <w:rPr>
          <w:rStyle w:val="22"/>
          <w:rFonts w:eastAsiaTheme="minorEastAsia"/>
          <w:bCs w:val="0"/>
        </w:rPr>
        <w:t>Задание №3</w:t>
      </w:r>
    </w:p>
    <w:p w:rsidR="00142507" w:rsidRPr="00142507" w:rsidRDefault="00142507" w:rsidP="00142507">
      <w:pPr>
        <w:ind w:firstLine="709"/>
        <w:rPr>
          <w:rStyle w:val="22"/>
          <w:rFonts w:eastAsiaTheme="minorEastAsia"/>
          <w:bCs w:val="0"/>
        </w:rPr>
      </w:pPr>
      <w:r w:rsidRPr="00142507">
        <w:rPr>
          <w:rFonts w:ascii="Times New Roman" w:hAnsi="Times New Roman" w:cs="Times New Roman"/>
        </w:rPr>
        <w:t xml:space="preserve">Превратите союзные уловные придаточные предложения </w:t>
      </w:r>
      <w:proofErr w:type="gramStart"/>
      <w:r w:rsidRPr="00142507">
        <w:rPr>
          <w:rFonts w:ascii="Times New Roman" w:hAnsi="Times New Roman" w:cs="Times New Roman"/>
        </w:rPr>
        <w:t>в</w:t>
      </w:r>
      <w:proofErr w:type="gramEnd"/>
      <w:r w:rsidRPr="00142507">
        <w:rPr>
          <w:rFonts w:ascii="Times New Roman" w:hAnsi="Times New Roman" w:cs="Times New Roman"/>
        </w:rPr>
        <w:t xml:space="preserve"> бессоюзные. Предложения переведите.</w:t>
      </w:r>
    </w:p>
    <w:p w:rsidR="00142507" w:rsidRPr="00142507" w:rsidRDefault="00142507" w:rsidP="00142507">
      <w:pPr>
        <w:ind w:firstLine="709"/>
        <w:rPr>
          <w:rStyle w:val="22"/>
          <w:rFonts w:eastAsiaTheme="minorEastAsia"/>
          <w:bCs w:val="0"/>
          <w:lang w:val="de-DE"/>
        </w:rPr>
      </w:pPr>
      <w:r w:rsidRPr="00142507">
        <w:rPr>
          <w:rStyle w:val="22"/>
          <w:rFonts w:eastAsiaTheme="minorEastAsia"/>
          <w:bCs w:val="0"/>
        </w:rPr>
        <w:t>Образец</w:t>
      </w:r>
      <w:r w:rsidRPr="00142507">
        <w:rPr>
          <w:rStyle w:val="22"/>
          <w:rFonts w:eastAsiaTheme="minorEastAsia"/>
          <w:bCs w:val="0"/>
          <w:lang w:val="de-DE"/>
        </w:rPr>
        <w:t>:</w:t>
      </w:r>
    </w:p>
    <w:p w:rsidR="00142507" w:rsidRPr="00142507" w:rsidRDefault="00142507" w:rsidP="00142507">
      <w:pPr>
        <w:ind w:firstLine="709"/>
        <w:rPr>
          <w:rFonts w:ascii="Times New Roman" w:hAnsi="Times New Roman" w:cs="Times New Roman"/>
        </w:rPr>
      </w:pPr>
      <w:r w:rsidRPr="00142507">
        <w:rPr>
          <w:rFonts w:ascii="Times New Roman" w:hAnsi="Times New Roman" w:cs="Times New Roman"/>
          <w:lang w:val="de-DE"/>
        </w:rPr>
        <w:t>Wenn man sehr kleine und genaue Löcher machen will, so können solche Löcher mit dem Laserstrahl gebohrt werden. - Man will sehr kleine und genaue Löcher machen. Solche</w:t>
      </w:r>
      <w:r w:rsidRPr="00142507">
        <w:rPr>
          <w:rFonts w:ascii="Times New Roman" w:hAnsi="Times New Roman" w:cs="Times New Roman"/>
        </w:rPr>
        <w:t xml:space="preserve"> </w:t>
      </w:r>
      <w:r w:rsidRPr="00142507">
        <w:rPr>
          <w:rFonts w:ascii="Times New Roman" w:hAnsi="Times New Roman" w:cs="Times New Roman"/>
          <w:lang w:val="de-DE"/>
        </w:rPr>
        <w:t>L</w:t>
      </w:r>
      <w:proofErr w:type="spellStart"/>
      <w:r w:rsidRPr="00142507">
        <w:rPr>
          <w:rFonts w:ascii="Times New Roman" w:hAnsi="Times New Roman" w:cs="Times New Roman"/>
        </w:rPr>
        <w:t>ö</w:t>
      </w:r>
      <w:r w:rsidRPr="00142507">
        <w:rPr>
          <w:rFonts w:ascii="Times New Roman" w:hAnsi="Times New Roman" w:cs="Times New Roman"/>
          <w:lang w:val="de-DE"/>
        </w:rPr>
        <w:t>cher</w:t>
      </w:r>
      <w:proofErr w:type="spellEnd"/>
      <w:r w:rsidRPr="00142507">
        <w:rPr>
          <w:rFonts w:ascii="Times New Roman" w:hAnsi="Times New Roman" w:cs="Times New Roman"/>
        </w:rPr>
        <w:t xml:space="preserve"> </w:t>
      </w:r>
      <w:r w:rsidRPr="00142507">
        <w:rPr>
          <w:rFonts w:ascii="Times New Roman" w:hAnsi="Times New Roman" w:cs="Times New Roman"/>
          <w:lang w:val="de-DE"/>
        </w:rPr>
        <w:t>k</w:t>
      </w:r>
      <w:proofErr w:type="spellStart"/>
      <w:r w:rsidRPr="00142507">
        <w:rPr>
          <w:rFonts w:ascii="Times New Roman" w:hAnsi="Times New Roman" w:cs="Times New Roman"/>
        </w:rPr>
        <w:t>ö</w:t>
      </w:r>
      <w:r w:rsidRPr="00142507">
        <w:rPr>
          <w:rFonts w:ascii="Times New Roman" w:hAnsi="Times New Roman" w:cs="Times New Roman"/>
          <w:lang w:val="de-DE"/>
        </w:rPr>
        <w:t>nnen</w:t>
      </w:r>
      <w:proofErr w:type="spellEnd"/>
      <w:r w:rsidRPr="00142507">
        <w:rPr>
          <w:rFonts w:ascii="Times New Roman" w:hAnsi="Times New Roman" w:cs="Times New Roman"/>
        </w:rPr>
        <w:t xml:space="preserve"> </w:t>
      </w:r>
      <w:r w:rsidRPr="00142507">
        <w:rPr>
          <w:rFonts w:ascii="Times New Roman" w:hAnsi="Times New Roman" w:cs="Times New Roman"/>
          <w:lang w:val="de-DE"/>
        </w:rPr>
        <w:t>mit</w:t>
      </w:r>
      <w:r w:rsidRPr="00142507">
        <w:rPr>
          <w:rFonts w:ascii="Times New Roman" w:hAnsi="Times New Roman" w:cs="Times New Roman"/>
        </w:rPr>
        <w:t xml:space="preserve"> </w:t>
      </w:r>
      <w:r w:rsidRPr="00142507">
        <w:rPr>
          <w:rFonts w:ascii="Times New Roman" w:hAnsi="Times New Roman" w:cs="Times New Roman"/>
          <w:lang w:val="de-DE"/>
        </w:rPr>
        <w:t>dem</w:t>
      </w:r>
      <w:r w:rsidRPr="00142507">
        <w:rPr>
          <w:rFonts w:ascii="Times New Roman" w:hAnsi="Times New Roman" w:cs="Times New Roman"/>
        </w:rPr>
        <w:t xml:space="preserve"> </w:t>
      </w:r>
      <w:r w:rsidRPr="00142507">
        <w:rPr>
          <w:rFonts w:ascii="Times New Roman" w:hAnsi="Times New Roman" w:cs="Times New Roman"/>
          <w:lang w:val="de-DE"/>
        </w:rPr>
        <w:t>Laserstrahl</w:t>
      </w:r>
      <w:r w:rsidRPr="00142507">
        <w:rPr>
          <w:rFonts w:ascii="Times New Roman" w:hAnsi="Times New Roman" w:cs="Times New Roman"/>
        </w:rPr>
        <w:t xml:space="preserve"> </w:t>
      </w:r>
      <w:r w:rsidRPr="00142507">
        <w:rPr>
          <w:rFonts w:ascii="Times New Roman" w:hAnsi="Times New Roman" w:cs="Times New Roman"/>
          <w:lang w:val="de-DE"/>
        </w:rPr>
        <w:t>gebohrt</w:t>
      </w:r>
      <w:r w:rsidRPr="00142507">
        <w:rPr>
          <w:rFonts w:ascii="Times New Roman" w:hAnsi="Times New Roman" w:cs="Times New Roman"/>
        </w:rPr>
        <w:t xml:space="preserve"> </w:t>
      </w:r>
      <w:r w:rsidRPr="00142507">
        <w:rPr>
          <w:rFonts w:ascii="Times New Roman" w:hAnsi="Times New Roman" w:cs="Times New Roman"/>
          <w:lang w:val="de-DE"/>
        </w:rPr>
        <w:t>werden</w:t>
      </w:r>
      <w:r w:rsidRPr="00142507">
        <w:rPr>
          <w:rFonts w:ascii="Times New Roman" w:hAnsi="Times New Roman" w:cs="Times New Roman"/>
        </w:rPr>
        <w:t xml:space="preserve">. </w:t>
      </w:r>
    </w:p>
    <w:p w:rsidR="00142507" w:rsidRPr="00142507" w:rsidRDefault="00142507" w:rsidP="00142507">
      <w:pPr>
        <w:ind w:firstLine="709"/>
        <w:rPr>
          <w:rFonts w:ascii="Times New Roman" w:hAnsi="Times New Roman" w:cs="Times New Roman"/>
        </w:rPr>
      </w:pPr>
      <w:r w:rsidRPr="00142507">
        <w:rPr>
          <w:rFonts w:ascii="Times New Roman" w:hAnsi="Times New Roman" w:cs="Times New Roman"/>
        </w:rPr>
        <w:t>Если вы хотите сделать очень маленькие и точные отверстия, то такие отверстия можно сверлить с помощью лазерного луча.</w:t>
      </w:r>
    </w:p>
    <w:p w:rsidR="00142507" w:rsidRPr="00142507" w:rsidRDefault="00142507" w:rsidP="00142507">
      <w:pPr>
        <w:ind w:firstLine="709"/>
        <w:rPr>
          <w:rFonts w:ascii="Times New Roman" w:hAnsi="Times New Roman" w:cs="Times New Roman"/>
          <w:lang w:val="de-DE"/>
        </w:rPr>
      </w:pPr>
      <w:r w:rsidRPr="00142507">
        <w:rPr>
          <w:rFonts w:ascii="Times New Roman" w:hAnsi="Times New Roman" w:cs="Times New Roman"/>
          <w:lang w:val="de-DE"/>
        </w:rPr>
        <w:t xml:space="preserve">1) Wenn die Firma neue Exportverbindungen schaffen will, so </w:t>
      </w:r>
      <w:proofErr w:type="spellStart"/>
      <w:r w:rsidRPr="00142507">
        <w:rPr>
          <w:rFonts w:ascii="Times New Roman" w:hAnsi="Times New Roman" w:cs="Times New Roman"/>
          <w:lang w:val="de-DE"/>
        </w:rPr>
        <w:t>muß</w:t>
      </w:r>
      <w:proofErr w:type="spellEnd"/>
      <w:r w:rsidRPr="00142507">
        <w:rPr>
          <w:rFonts w:ascii="Times New Roman" w:hAnsi="Times New Roman" w:cs="Times New Roman"/>
          <w:lang w:val="de-DE"/>
        </w:rPr>
        <w:t xml:space="preserve"> sie an den internationalen Messen teilnehmen. 2) Wenn man die Lasertechnik bei den Augenoperationen verwendet, so erreicht man dabei eine höhere Effektivität. 3) Wenn Sie komplizierte Aufgaben in der Produktion lösen müssen, so können Sie hochleistungsfähige Computer einsetzen.</w:t>
      </w:r>
    </w:p>
    <w:p w:rsidR="00142507" w:rsidRPr="00142507" w:rsidRDefault="00142507" w:rsidP="00142507">
      <w:pPr>
        <w:ind w:firstLine="709"/>
        <w:rPr>
          <w:rStyle w:val="22"/>
          <w:rFonts w:eastAsiaTheme="minorEastAsia"/>
          <w:b w:val="0"/>
          <w:bCs w:val="0"/>
          <w:lang w:val="de-DE"/>
        </w:rPr>
      </w:pPr>
    </w:p>
    <w:p w:rsidR="00142507" w:rsidRPr="00142507" w:rsidRDefault="00142507" w:rsidP="00142507">
      <w:pPr>
        <w:ind w:firstLine="709"/>
        <w:rPr>
          <w:rStyle w:val="22"/>
          <w:rFonts w:eastAsiaTheme="minorEastAsia"/>
          <w:bCs w:val="0"/>
        </w:rPr>
      </w:pPr>
      <w:r w:rsidRPr="00142507">
        <w:rPr>
          <w:rStyle w:val="22"/>
          <w:rFonts w:eastAsiaTheme="minorEastAsia"/>
          <w:bCs w:val="0"/>
        </w:rPr>
        <w:t>Задание №4</w:t>
      </w:r>
    </w:p>
    <w:p w:rsidR="00142507" w:rsidRPr="00142507" w:rsidRDefault="00142507" w:rsidP="00142507">
      <w:pPr>
        <w:ind w:firstLine="709"/>
        <w:rPr>
          <w:rFonts w:ascii="Times New Roman" w:hAnsi="Times New Roman" w:cs="Times New Roman"/>
        </w:rPr>
      </w:pPr>
      <w:r w:rsidRPr="00142507">
        <w:rPr>
          <w:rFonts w:ascii="Times New Roman" w:hAnsi="Times New Roman" w:cs="Times New Roman"/>
        </w:rPr>
        <w:t xml:space="preserve">Переведите следующие сложноподчиненные предложения: </w:t>
      </w:r>
    </w:p>
    <w:p w:rsidR="00142507" w:rsidRPr="00142507" w:rsidRDefault="00142507" w:rsidP="00142507">
      <w:pPr>
        <w:ind w:firstLine="709"/>
        <w:rPr>
          <w:rFonts w:ascii="Times New Roman" w:hAnsi="Times New Roman" w:cs="Times New Roman"/>
          <w:lang w:val="de-DE"/>
        </w:rPr>
      </w:pPr>
      <w:r w:rsidRPr="00142507">
        <w:rPr>
          <w:rFonts w:ascii="Times New Roman" w:hAnsi="Times New Roman" w:cs="Times New Roman"/>
          <w:lang w:val="de-DE"/>
        </w:rPr>
        <w:t xml:space="preserve">1) Seitdem der Kranke </w:t>
      </w:r>
      <w:proofErr w:type="gramStart"/>
      <w:r w:rsidRPr="00142507">
        <w:rPr>
          <w:rFonts w:ascii="Times New Roman" w:hAnsi="Times New Roman" w:cs="Times New Roman"/>
          <w:lang w:val="de-DE"/>
        </w:rPr>
        <w:t>dieses</w:t>
      </w:r>
      <w:proofErr w:type="gramEnd"/>
      <w:r w:rsidRPr="00142507">
        <w:rPr>
          <w:rFonts w:ascii="Times New Roman" w:hAnsi="Times New Roman" w:cs="Times New Roman"/>
          <w:lang w:val="de-DE"/>
        </w:rPr>
        <w:t xml:space="preserve"> Arznei einnimmt, fohlt er sich besser. 2) Als ich heute am Kino vorbeiging, sah ich an der Kasse meinen Studienfreund. 3) Wir bummelten durch die Stadt, bis es dunkel wurde. 4) Nachdem man ein Werkstück mit dem Laserstrahl bearbeitet hatte, erhielt es eine hohe Genauigkeit. 5) Sie hatte viele Jahre studiert, bevor sie eine erfahrene Ärztin wurde. </w:t>
      </w:r>
    </w:p>
    <w:p w:rsidR="00142507" w:rsidRPr="00142507" w:rsidRDefault="00142507" w:rsidP="00142507">
      <w:pPr>
        <w:ind w:firstLine="709"/>
        <w:rPr>
          <w:rFonts w:ascii="Times New Roman" w:hAnsi="Times New Roman" w:cs="Times New Roman"/>
          <w:lang w:val="de-DE"/>
        </w:rPr>
      </w:pPr>
    </w:p>
    <w:p w:rsidR="00142507" w:rsidRPr="00142507" w:rsidRDefault="00142507" w:rsidP="00142507">
      <w:pPr>
        <w:ind w:firstLine="709"/>
        <w:rPr>
          <w:rStyle w:val="22"/>
          <w:rFonts w:eastAsiaTheme="minorEastAsia"/>
          <w:bCs w:val="0"/>
        </w:rPr>
      </w:pPr>
      <w:r w:rsidRPr="00142507">
        <w:rPr>
          <w:rStyle w:val="22"/>
          <w:rFonts w:eastAsiaTheme="minorEastAsia"/>
          <w:bCs w:val="0"/>
        </w:rPr>
        <w:t>Задание №5</w:t>
      </w:r>
    </w:p>
    <w:p w:rsidR="00142507" w:rsidRPr="00142507" w:rsidRDefault="00142507" w:rsidP="00142507">
      <w:pPr>
        <w:ind w:firstLine="709"/>
        <w:rPr>
          <w:rFonts w:ascii="Times New Roman" w:hAnsi="Times New Roman" w:cs="Times New Roman"/>
          <w:b/>
        </w:rPr>
      </w:pPr>
      <w:r w:rsidRPr="00142507">
        <w:rPr>
          <w:rFonts w:ascii="Times New Roman" w:hAnsi="Times New Roman" w:cs="Times New Roman"/>
          <w:b/>
        </w:rPr>
        <w:t xml:space="preserve">Прочтите текст и переведите его письменно. </w:t>
      </w:r>
    </w:p>
    <w:p w:rsidR="00142507" w:rsidRPr="00142507" w:rsidRDefault="00142507" w:rsidP="00142507">
      <w:pPr>
        <w:ind w:firstLine="709"/>
        <w:rPr>
          <w:rStyle w:val="22"/>
          <w:rFonts w:eastAsiaTheme="minorEastAsia"/>
          <w:b w:val="0"/>
          <w:bCs w:val="0"/>
        </w:rPr>
      </w:pPr>
    </w:p>
    <w:p w:rsidR="00142507" w:rsidRPr="00142507" w:rsidRDefault="00142507" w:rsidP="00142507">
      <w:pPr>
        <w:ind w:firstLine="709"/>
        <w:jc w:val="center"/>
        <w:rPr>
          <w:rFonts w:ascii="Times New Roman" w:hAnsi="Times New Roman" w:cs="Times New Roman"/>
          <w:b/>
          <w:lang w:val="de-DE"/>
        </w:rPr>
      </w:pPr>
      <w:r w:rsidRPr="00142507">
        <w:rPr>
          <w:rFonts w:ascii="Times New Roman" w:hAnsi="Times New Roman" w:cs="Times New Roman"/>
          <w:b/>
          <w:lang w:val="de-DE"/>
        </w:rPr>
        <w:t>LASER</w:t>
      </w:r>
    </w:p>
    <w:p w:rsidR="00142507" w:rsidRPr="00142507" w:rsidRDefault="00142507" w:rsidP="00142507">
      <w:pPr>
        <w:ind w:firstLine="709"/>
        <w:rPr>
          <w:rFonts w:ascii="Times New Roman" w:hAnsi="Times New Roman" w:cs="Times New Roman"/>
          <w:lang w:val="de-DE"/>
        </w:rPr>
      </w:pPr>
      <w:r w:rsidRPr="00142507">
        <w:rPr>
          <w:rFonts w:ascii="Times New Roman" w:hAnsi="Times New Roman" w:cs="Times New Roman"/>
          <w:lang w:val="de-DE"/>
        </w:rPr>
        <w:t xml:space="preserve">Die Lasertechnik wird heute in erster Linie in der </w:t>
      </w:r>
      <w:proofErr w:type="spellStart"/>
      <w:r w:rsidRPr="00142507">
        <w:rPr>
          <w:rFonts w:ascii="Times New Roman" w:hAnsi="Times New Roman" w:cs="Times New Roman"/>
          <w:lang w:val="de-DE"/>
        </w:rPr>
        <w:t>Metallver</w:t>
      </w:r>
      <w:proofErr w:type="spellEnd"/>
      <w:r w:rsidRPr="00142507">
        <w:rPr>
          <w:rFonts w:ascii="Times New Roman" w:hAnsi="Times New Roman" w:cs="Times New Roman"/>
          <w:lang w:val="de-DE"/>
        </w:rPr>
        <w:t xml:space="preserve">- und -bearbeitung eingesetzt. Zum Bohren wird der Laser vor allem dann eingesetzt, wenn in schwierig zu bearbeitende Materialien kleinste oder sehr genaue Löcher gemacht werden müssen. Lasergeräte ermöglichen eine großartige Steigerung der Arbeitsproduktivität um mehr als das 4fache bei Bohrungen in Diamanten und Metallen mit einem Durchmesser, der kleiner ist als </w:t>
      </w:r>
      <w:proofErr w:type="gramStart"/>
      <w:r w:rsidRPr="00142507">
        <w:rPr>
          <w:rFonts w:ascii="Times New Roman" w:hAnsi="Times New Roman" w:cs="Times New Roman"/>
          <w:lang w:val="de-DE"/>
        </w:rPr>
        <w:t>der eines menschlichen Haares</w:t>
      </w:r>
      <w:proofErr w:type="gramEnd"/>
      <w:r w:rsidRPr="00142507">
        <w:rPr>
          <w:rFonts w:ascii="Times New Roman" w:hAnsi="Times New Roman" w:cs="Times New Roman"/>
          <w:lang w:val="de-DE"/>
        </w:rPr>
        <w:t xml:space="preserve">. </w:t>
      </w:r>
    </w:p>
    <w:p w:rsidR="00142507" w:rsidRPr="00142507" w:rsidRDefault="00142507" w:rsidP="00142507">
      <w:pPr>
        <w:ind w:firstLine="709"/>
        <w:rPr>
          <w:rFonts w:ascii="Times New Roman" w:hAnsi="Times New Roman" w:cs="Times New Roman"/>
          <w:lang w:val="de-DE"/>
        </w:rPr>
      </w:pPr>
      <w:r w:rsidRPr="00142507">
        <w:rPr>
          <w:rFonts w:ascii="Times New Roman" w:hAnsi="Times New Roman" w:cs="Times New Roman"/>
          <w:lang w:val="de-DE"/>
        </w:rPr>
        <w:t xml:space="preserve">In der Medizin helfen Lasergeräte bei Augenoperationen. Durch «Punktschweißungen» wird die in der Ablösung begriffene Netzhaut wieder auf dem darunterliegenden Gewebe befestigt. Diese Operation ist unblutig, schmerzlos und sekundenschnell durchgeführt. Die Lasertechnik wird bei zahlreichen therapeutischen und diagnostischen Verfahren genutzt. </w:t>
      </w:r>
    </w:p>
    <w:p w:rsidR="00142507" w:rsidRPr="00142507" w:rsidRDefault="00142507" w:rsidP="00142507">
      <w:pPr>
        <w:ind w:firstLine="709"/>
        <w:rPr>
          <w:rFonts w:ascii="Times New Roman" w:hAnsi="Times New Roman" w:cs="Times New Roman"/>
          <w:lang w:val="de-DE"/>
        </w:rPr>
      </w:pPr>
      <w:r w:rsidRPr="00142507">
        <w:rPr>
          <w:rFonts w:ascii="Times New Roman" w:hAnsi="Times New Roman" w:cs="Times New Roman"/>
          <w:lang w:val="de-DE"/>
        </w:rPr>
        <w:t xml:space="preserve">Mit Hilfe des Lasers gelingt es, Satelliten zu orten, die Erdoberfläche exakter zu vermessen. Besser als der Radar ermöglicht ein Laserteleskop, die Umlaufbahn eines Satelliten mit einer Abweichung von nur wenigen </w:t>
      </w:r>
      <w:r w:rsidRPr="00142507">
        <w:rPr>
          <w:rFonts w:ascii="Times New Roman" w:hAnsi="Times New Roman" w:cs="Times New Roman"/>
          <w:lang w:val="de-DE"/>
        </w:rPr>
        <w:lastRenderedPageBreak/>
        <w:t xml:space="preserve">Metern zu bestimmen. Der Satellit reflektierte das Licht so, </w:t>
      </w:r>
      <w:proofErr w:type="spellStart"/>
      <w:r w:rsidRPr="00142507">
        <w:rPr>
          <w:rFonts w:ascii="Times New Roman" w:hAnsi="Times New Roman" w:cs="Times New Roman"/>
          <w:lang w:val="de-DE"/>
        </w:rPr>
        <w:t>daß</w:t>
      </w:r>
      <w:proofErr w:type="spellEnd"/>
      <w:r w:rsidRPr="00142507">
        <w:rPr>
          <w:rFonts w:ascii="Times New Roman" w:hAnsi="Times New Roman" w:cs="Times New Roman"/>
          <w:lang w:val="de-DE"/>
        </w:rPr>
        <w:t xml:space="preserve"> die Spezialisten durch Messen der Zeit, die der Laserstrahl für den Hin- und Rückweg brauchte, die Entfernung des Satelliten von der Erde bestimmen konnten. In der gleichen Weise wurde auch die Entfernung bis zur Mondoberfläche berechnet. 6. So eignet sich der </w:t>
      </w:r>
      <w:proofErr w:type="spellStart"/>
      <w:r w:rsidRPr="00142507">
        <w:rPr>
          <w:rFonts w:ascii="Times New Roman" w:hAnsi="Times New Roman" w:cs="Times New Roman"/>
          <w:lang w:val="de-DE"/>
        </w:rPr>
        <w:t>Lasertrahl</w:t>
      </w:r>
      <w:proofErr w:type="spellEnd"/>
      <w:r w:rsidRPr="00142507">
        <w:rPr>
          <w:rFonts w:ascii="Times New Roman" w:hAnsi="Times New Roman" w:cs="Times New Roman"/>
          <w:lang w:val="de-DE"/>
        </w:rPr>
        <w:t xml:space="preserve"> </w:t>
      </w:r>
      <w:proofErr w:type="spellStart"/>
      <w:r w:rsidRPr="00142507">
        <w:rPr>
          <w:rFonts w:ascii="Times New Roman" w:hAnsi="Times New Roman" w:cs="Times New Roman"/>
          <w:lang w:val="de-DE"/>
        </w:rPr>
        <w:t>for</w:t>
      </w:r>
      <w:proofErr w:type="spellEnd"/>
      <w:r w:rsidRPr="00142507">
        <w:rPr>
          <w:rFonts w:ascii="Times New Roman" w:hAnsi="Times New Roman" w:cs="Times New Roman"/>
          <w:lang w:val="de-DE"/>
        </w:rPr>
        <w:t xml:space="preserve"> Präzisionsmessungen der kosmischen Entfernungen, er ist Skalpell des Chirurgen, Leitstrahl </w:t>
      </w:r>
      <w:proofErr w:type="spellStart"/>
      <w:r w:rsidRPr="00142507">
        <w:rPr>
          <w:rFonts w:ascii="Times New Roman" w:hAnsi="Times New Roman" w:cs="Times New Roman"/>
          <w:lang w:val="de-DE"/>
        </w:rPr>
        <w:t>for</w:t>
      </w:r>
      <w:proofErr w:type="spellEnd"/>
      <w:r w:rsidRPr="00142507">
        <w:rPr>
          <w:rFonts w:ascii="Times New Roman" w:hAnsi="Times New Roman" w:cs="Times New Roman"/>
          <w:lang w:val="de-DE"/>
        </w:rPr>
        <w:t xml:space="preserve"> den Bau von U-Bahntunneln und für die Landung von Flugzeugen. Er zeichnet Fernsehbilder, schweißt, schneidet und perforiert. </w:t>
      </w:r>
    </w:p>
    <w:p w:rsidR="00142507" w:rsidRPr="00142507" w:rsidRDefault="00142507" w:rsidP="00142507">
      <w:pPr>
        <w:ind w:firstLine="709"/>
        <w:rPr>
          <w:rFonts w:ascii="Times New Roman" w:hAnsi="Times New Roman" w:cs="Times New Roman"/>
          <w:lang w:val="de-DE"/>
        </w:rPr>
      </w:pPr>
    </w:p>
    <w:p w:rsidR="00142507" w:rsidRPr="00142507" w:rsidRDefault="00142507" w:rsidP="00142507">
      <w:pPr>
        <w:ind w:firstLine="709"/>
        <w:rPr>
          <w:rFonts w:ascii="Times New Roman" w:hAnsi="Times New Roman" w:cs="Times New Roman"/>
          <w:b/>
          <w:lang w:val="de-DE"/>
        </w:rPr>
      </w:pPr>
      <w:r w:rsidRPr="00142507">
        <w:rPr>
          <w:rFonts w:ascii="Times New Roman" w:hAnsi="Times New Roman" w:cs="Times New Roman"/>
          <w:b/>
        </w:rPr>
        <w:t>Слова</w:t>
      </w:r>
      <w:r w:rsidRPr="00142507">
        <w:rPr>
          <w:rFonts w:ascii="Times New Roman" w:hAnsi="Times New Roman" w:cs="Times New Roman"/>
          <w:b/>
          <w:lang w:val="de-DE"/>
        </w:rPr>
        <w:t xml:space="preserve"> </w:t>
      </w:r>
      <w:r w:rsidRPr="00142507">
        <w:rPr>
          <w:rFonts w:ascii="Times New Roman" w:hAnsi="Times New Roman" w:cs="Times New Roman"/>
          <w:b/>
        </w:rPr>
        <w:t>к</w:t>
      </w:r>
      <w:r w:rsidRPr="00142507">
        <w:rPr>
          <w:rFonts w:ascii="Times New Roman" w:hAnsi="Times New Roman" w:cs="Times New Roman"/>
          <w:b/>
          <w:lang w:val="de-DE"/>
        </w:rPr>
        <w:t xml:space="preserve"> </w:t>
      </w:r>
      <w:r w:rsidRPr="00142507">
        <w:rPr>
          <w:rFonts w:ascii="Times New Roman" w:hAnsi="Times New Roman" w:cs="Times New Roman"/>
          <w:b/>
        </w:rPr>
        <w:t>контрольной</w:t>
      </w:r>
      <w:r w:rsidRPr="00142507">
        <w:rPr>
          <w:rFonts w:ascii="Times New Roman" w:hAnsi="Times New Roman" w:cs="Times New Roman"/>
          <w:b/>
          <w:lang w:val="de-DE"/>
        </w:rPr>
        <w:t xml:space="preserve"> </w:t>
      </w:r>
      <w:r w:rsidRPr="00142507">
        <w:rPr>
          <w:rFonts w:ascii="Times New Roman" w:hAnsi="Times New Roman" w:cs="Times New Roman"/>
          <w:b/>
        </w:rPr>
        <w:t>работе</w:t>
      </w:r>
      <w:r w:rsidRPr="00142507">
        <w:rPr>
          <w:rFonts w:ascii="Times New Roman" w:hAnsi="Times New Roman" w:cs="Times New Roman"/>
          <w:b/>
          <w:lang w:val="de-DE"/>
        </w:rPr>
        <w:t xml:space="preserve"> №4 (4-</w:t>
      </w:r>
      <w:proofErr w:type="spellStart"/>
      <w:r w:rsidRPr="00142507">
        <w:rPr>
          <w:rFonts w:ascii="Times New Roman" w:hAnsi="Times New Roman" w:cs="Times New Roman"/>
          <w:b/>
        </w:rPr>
        <w:t>й</w:t>
      </w:r>
      <w:proofErr w:type="spellEnd"/>
      <w:r w:rsidRPr="00142507">
        <w:rPr>
          <w:rFonts w:ascii="Times New Roman" w:hAnsi="Times New Roman" w:cs="Times New Roman"/>
          <w:b/>
          <w:lang w:val="de-DE"/>
        </w:rPr>
        <w:t xml:space="preserve"> </w:t>
      </w:r>
      <w:r w:rsidRPr="00142507">
        <w:rPr>
          <w:rFonts w:ascii="Times New Roman" w:hAnsi="Times New Roman" w:cs="Times New Roman"/>
          <w:b/>
        </w:rPr>
        <w:t>вариант</w:t>
      </w:r>
      <w:r w:rsidRPr="00142507">
        <w:rPr>
          <w:rFonts w:ascii="Times New Roman" w:hAnsi="Times New Roman" w:cs="Times New Roman"/>
          <w:b/>
          <w:lang w:val="de-DE"/>
        </w:rPr>
        <w:t xml:space="preserve">). </w:t>
      </w:r>
    </w:p>
    <w:p w:rsidR="00142507" w:rsidRPr="00142507" w:rsidRDefault="00142507" w:rsidP="00142507">
      <w:pPr>
        <w:ind w:firstLine="709"/>
        <w:rPr>
          <w:rFonts w:ascii="Times New Roman" w:hAnsi="Times New Roman" w:cs="Times New Roman"/>
        </w:rPr>
      </w:pPr>
      <w:r w:rsidRPr="00142507">
        <w:rPr>
          <w:rFonts w:ascii="Times New Roman" w:hAnsi="Times New Roman" w:cs="Times New Roman"/>
          <w:lang w:val="de-DE"/>
        </w:rPr>
        <w:t xml:space="preserve">1.  die Ablösung  </w:t>
      </w:r>
      <w:r w:rsidRPr="00142507">
        <w:rPr>
          <w:rFonts w:ascii="Times New Roman" w:hAnsi="Times New Roman" w:cs="Times New Roman"/>
        </w:rPr>
        <w:t>отслаивание</w:t>
      </w:r>
      <w:r w:rsidRPr="00142507">
        <w:rPr>
          <w:rFonts w:ascii="Times New Roman" w:hAnsi="Times New Roman" w:cs="Times New Roman"/>
          <w:lang w:val="de-DE"/>
        </w:rPr>
        <w:t xml:space="preserve"> 2.  die Abweichung  </w:t>
      </w:r>
      <w:r w:rsidRPr="00142507">
        <w:rPr>
          <w:rFonts w:ascii="Times New Roman" w:hAnsi="Times New Roman" w:cs="Times New Roman"/>
        </w:rPr>
        <w:t>отклонение</w:t>
      </w:r>
      <w:r w:rsidRPr="00142507">
        <w:rPr>
          <w:rFonts w:ascii="Times New Roman" w:hAnsi="Times New Roman" w:cs="Times New Roman"/>
          <w:lang w:val="de-DE"/>
        </w:rPr>
        <w:t xml:space="preserve"> (</w:t>
      </w:r>
      <w:r w:rsidRPr="00142507">
        <w:rPr>
          <w:rFonts w:ascii="Times New Roman" w:hAnsi="Times New Roman" w:cs="Times New Roman"/>
        </w:rPr>
        <w:t>лучей</w:t>
      </w:r>
      <w:r w:rsidRPr="00142507">
        <w:rPr>
          <w:rFonts w:ascii="Times New Roman" w:hAnsi="Times New Roman" w:cs="Times New Roman"/>
          <w:lang w:val="de-DE"/>
        </w:rPr>
        <w:t xml:space="preserve">) 3.  die Arbeitsproduktivität  </w:t>
      </w:r>
      <w:r w:rsidRPr="00142507">
        <w:rPr>
          <w:rFonts w:ascii="Times New Roman" w:hAnsi="Times New Roman" w:cs="Times New Roman"/>
        </w:rPr>
        <w:t>производительность</w:t>
      </w:r>
      <w:r w:rsidRPr="00142507">
        <w:rPr>
          <w:rFonts w:ascii="Times New Roman" w:hAnsi="Times New Roman" w:cs="Times New Roman"/>
          <w:lang w:val="de-DE"/>
        </w:rPr>
        <w:t xml:space="preserve"> </w:t>
      </w:r>
      <w:r w:rsidRPr="00142507">
        <w:rPr>
          <w:rFonts w:ascii="Times New Roman" w:hAnsi="Times New Roman" w:cs="Times New Roman"/>
        </w:rPr>
        <w:t>труда</w:t>
      </w:r>
      <w:r w:rsidRPr="00142507">
        <w:rPr>
          <w:rFonts w:ascii="Times New Roman" w:hAnsi="Times New Roman" w:cs="Times New Roman"/>
          <w:lang w:val="de-DE"/>
        </w:rPr>
        <w:t xml:space="preserve"> 4.  das Aufschmelzen  </w:t>
      </w:r>
      <w:r w:rsidRPr="00142507">
        <w:rPr>
          <w:rFonts w:ascii="Times New Roman" w:hAnsi="Times New Roman" w:cs="Times New Roman"/>
        </w:rPr>
        <w:t>наплавление</w:t>
      </w:r>
      <w:r w:rsidRPr="00142507">
        <w:rPr>
          <w:rFonts w:ascii="Times New Roman" w:hAnsi="Times New Roman" w:cs="Times New Roman"/>
          <w:lang w:val="de-DE"/>
        </w:rPr>
        <w:t xml:space="preserve">, </w:t>
      </w:r>
      <w:r w:rsidRPr="00142507">
        <w:rPr>
          <w:rFonts w:ascii="Times New Roman" w:hAnsi="Times New Roman" w:cs="Times New Roman"/>
        </w:rPr>
        <w:t>расплавление</w:t>
      </w:r>
      <w:r w:rsidRPr="00142507">
        <w:rPr>
          <w:rFonts w:ascii="Times New Roman" w:hAnsi="Times New Roman" w:cs="Times New Roman"/>
          <w:lang w:val="de-DE"/>
        </w:rPr>
        <w:t xml:space="preserve"> 5.  die Bearbeitung  </w:t>
      </w:r>
      <w:r w:rsidRPr="00142507">
        <w:rPr>
          <w:rFonts w:ascii="Times New Roman" w:hAnsi="Times New Roman" w:cs="Times New Roman"/>
        </w:rPr>
        <w:t>обработка</w:t>
      </w:r>
      <w:r w:rsidRPr="00142507">
        <w:rPr>
          <w:rFonts w:ascii="Times New Roman" w:hAnsi="Times New Roman" w:cs="Times New Roman"/>
          <w:lang w:val="de-DE"/>
        </w:rPr>
        <w:t xml:space="preserve">, </w:t>
      </w:r>
      <w:r w:rsidRPr="00142507">
        <w:rPr>
          <w:rFonts w:ascii="Times New Roman" w:hAnsi="Times New Roman" w:cs="Times New Roman"/>
        </w:rPr>
        <w:t>разработка</w:t>
      </w:r>
      <w:r w:rsidRPr="00142507">
        <w:rPr>
          <w:rFonts w:ascii="Times New Roman" w:hAnsi="Times New Roman" w:cs="Times New Roman"/>
          <w:lang w:val="de-DE"/>
        </w:rPr>
        <w:t xml:space="preserve">, </w:t>
      </w:r>
      <w:r w:rsidRPr="00142507">
        <w:rPr>
          <w:rFonts w:ascii="Times New Roman" w:hAnsi="Times New Roman" w:cs="Times New Roman"/>
        </w:rPr>
        <w:t>переработка</w:t>
      </w:r>
      <w:r w:rsidRPr="00142507">
        <w:rPr>
          <w:rFonts w:ascii="Times New Roman" w:hAnsi="Times New Roman" w:cs="Times New Roman"/>
          <w:lang w:val="de-DE"/>
        </w:rPr>
        <w:t xml:space="preserve">, </w:t>
      </w:r>
      <w:r w:rsidRPr="00142507">
        <w:rPr>
          <w:rFonts w:ascii="Times New Roman" w:hAnsi="Times New Roman" w:cs="Times New Roman"/>
        </w:rPr>
        <w:t>отделка</w:t>
      </w:r>
      <w:r w:rsidRPr="00142507">
        <w:rPr>
          <w:rFonts w:ascii="Times New Roman" w:hAnsi="Times New Roman" w:cs="Times New Roman"/>
          <w:lang w:val="de-DE"/>
        </w:rPr>
        <w:t xml:space="preserve"> 6.  </w:t>
      </w:r>
      <w:r w:rsidRPr="0056684D">
        <w:rPr>
          <w:rFonts w:ascii="Times New Roman" w:hAnsi="Times New Roman" w:cs="Times New Roman"/>
          <w:lang w:val="de-DE"/>
        </w:rPr>
        <w:t>bedienen</w:t>
      </w:r>
      <w:r w:rsidRPr="00DB2F30">
        <w:rPr>
          <w:rFonts w:ascii="Times New Roman" w:hAnsi="Times New Roman" w:cs="Times New Roman"/>
          <w:lang w:val="de-DE"/>
        </w:rPr>
        <w:t xml:space="preserve">  </w:t>
      </w:r>
      <w:r w:rsidRPr="00142507">
        <w:rPr>
          <w:rFonts w:ascii="Times New Roman" w:hAnsi="Times New Roman" w:cs="Times New Roman"/>
        </w:rPr>
        <w:t>обслуживать</w:t>
      </w:r>
      <w:r w:rsidRPr="00DB2F30">
        <w:rPr>
          <w:rFonts w:ascii="Times New Roman" w:hAnsi="Times New Roman" w:cs="Times New Roman"/>
          <w:lang w:val="de-DE"/>
        </w:rPr>
        <w:t xml:space="preserve"> 7.  </w:t>
      </w:r>
      <w:r w:rsidRPr="0056684D">
        <w:rPr>
          <w:rFonts w:ascii="Times New Roman" w:hAnsi="Times New Roman" w:cs="Times New Roman"/>
          <w:lang w:val="de-DE"/>
        </w:rPr>
        <w:t>begriffen</w:t>
      </w:r>
      <w:r w:rsidRPr="00DB2F30">
        <w:rPr>
          <w:rFonts w:ascii="Times New Roman" w:hAnsi="Times New Roman" w:cs="Times New Roman"/>
          <w:lang w:val="de-DE"/>
        </w:rPr>
        <w:t xml:space="preserve"> </w:t>
      </w:r>
      <w:r w:rsidRPr="0056684D">
        <w:rPr>
          <w:rFonts w:ascii="Times New Roman" w:hAnsi="Times New Roman" w:cs="Times New Roman"/>
          <w:lang w:val="de-DE"/>
        </w:rPr>
        <w:t>sein</w:t>
      </w:r>
      <w:r w:rsidRPr="00DB2F30">
        <w:rPr>
          <w:rFonts w:ascii="Times New Roman" w:hAnsi="Times New Roman" w:cs="Times New Roman"/>
          <w:lang w:val="de-DE"/>
        </w:rPr>
        <w:t xml:space="preserve"> </w:t>
      </w:r>
      <w:r w:rsidRPr="0056684D">
        <w:rPr>
          <w:rFonts w:ascii="Times New Roman" w:hAnsi="Times New Roman" w:cs="Times New Roman"/>
          <w:lang w:val="de-DE"/>
        </w:rPr>
        <w:t>in</w:t>
      </w:r>
      <w:r w:rsidRPr="00DB2F30">
        <w:rPr>
          <w:rFonts w:ascii="Times New Roman" w:hAnsi="Times New Roman" w:cs="Times New Roman"/>
          <w:lang w:val="de-DE"/>
        </w:rPr>
        <w:t xml:space="preserve"> </w:t>
      </w:r>
      <w:proofErr w:type="spellStart"/>
      <w:r w:rsidRPr="0056684D">
        <w:rPr>
          <w:rFonts w:ascii="Times New Roman" w:hAnsi="Times New Roman" w:cs="Times New Roman"/>
          <w:lang w:val="de-DE"/>
        </w:rPr>
        <w:t>etw</w:t>
      </w:r>
      <w:proofErr w:type="spellEnd"/>
      <w:proofErr w:type="gramStart"/>
      <w:r w:rsidRPr="00DB2F30">
        <w:rPr>
          <w:rFonts w:ascii="Times New Roman" w:hAnsi="Times New Roman" w:cs="Times New Roman"/>
          <w:lang w:val="de-DE"/>
        </w:rPr>
        <w:t>.(</w:t>
      </w:r>
      <w:proofErr w:type="gramEnd"/>
      <w:r w:rsidRPr="0056684D">
        <w:rPr>
          <w:rFonts w:ascii="Times New Roman" w:hAnsi="Times New Roman" w:cs="Times New Roman"/>
          <w:lang w:val="de-DE"/>
        </w:rPr>
        <w:t>D</w:t>
      </w:r>
      <w:r w:rsidRPr="00DB2F30">
        <w:rPr>
          <w:rFonts w:ascii="Times New Roman" w:hAnsi="Times New Roman" w:cs="Times New Roman"/>
          <w:lang w:val="de-DE"/>
        </w:rPr>
        <w:t xml:space="preserve">.)  </w:t>
      </w:r>
      <w:proofErr w:type="gramStart"/>
      <w:r w:rsidRPr="00142507">
        <w:rPr>
          <w:rFonts w:ascii="Times New Roman" w:hAnsi="Times New Roman" w:cs="Times New Roman"/>
        </w:rPr>
        <w:t xml:space="preserve">находиться в каком-либо состоянии 8.  </w:t>
      </w:r>
      <w:proofErr w:type="spellStart"/>
      <w:r w:rsidRPr="00142507">
        <w:rPr>
          <w:rFonts w:ascii="Times New Roman" w:hAnsi="Times New Roman" w:cs="Times New Roman"/>
        </w:rPr>
        <w:t>berechnen</w:t>
      </w:r>
      <w:proofErr w:type="spellEnd"/>
      <w:r w:rsidRPr="00142507">
        <w:rPr>
          <w:rFonts w:ascii="Times New Roman" w:hAnsi="Times New Roman" w:cs="Times New Roman"/>
        </w:rPr>
        <w:t xml:space="preserve">  рассчитывать, вычислять, исчислять, калькулировать 9.  </w:t>
      </w:r>
      <w:proofErr w:type="spellStart"/>
      <w:r w:rsidRPr="00142507">
        <w:rPr>
          <w:rFonts w:ascii="Times New Roman" w:hAnsi="Times New Roman" w:cs="Times New Roman"/>
        </w:rPr>
        <w:t>bohren</w:t>
      </w:r>
      <w:proofErr w:type="spellEnd"/>
      <w:r w:rsidRPr="00142507">
        <w:rPr>
          <w:rFonts w:ascii="Times New Roman" w:hAnsi="Times New Roman" w:cs="Times New Roman"/>
        </w:rPr>
        <w:t xml:space="preserve">  сверлить 10.  </w:t>
      </w:r>
      <w:proofErr w:type="spellStart"/>
      <w:r w:rsidRPr="00142507">
        <w:rPr>
          <w:rFonts w:ascii="Times New Roman" w:hAnsi="Times New Roman" w:cs="Times New Roman"/>
        </w:rPr>
        <w:t>bündeln</w:t>
      </w:r>
      <w:proofErr w:type="spellEnd"/>
      <w:r w:rsidRPr="00142507">
        <w:rPr>
          <w:rFonts w:ascii="Times New Roman" w:hAnsi="Times New Roman" w:cs="Times New Roman"/>
        </w:rPr>
        <w:t xml:space="preserve">  1. собирать в пучки 2. фокусировать 11.  </w:t>
      </w:r>
      <w:proofErr w:type="spellStart"/>
      <w:r w:rsidRPr="00142507">
        <w:rPr>
          <w:rFonts w:ascii="Times New Roman" w:hAnsi="Times New Roman" w:cs="Times New Roman"/>
        </w:rPr>
        <w:t>der</w:t>
      </w:r>
      <w:proofErr w:type="spellEnd"/>
      <w:r w:rsidRPr="00142507">
        <w:rPr>
          <w:rFonts w:ascii="Times New Roman" w:hAnsi="Times New Roman" w:cs="Times New Roman"/>
        </w:rPr>
        <w:t xml:space="preserve"> </w:t>
      </w:r>
      <w:proofErr w:type="spellStart"/>
      <w:r w:rsidRPr="00142507">
        <w:rPr>
          <w:rFonts w:ascii="Times New Roman" w:hAnsi="Times New Roman" w:cs="Times New Roman"/>
        </w:rPr>
        <w:t>Durchmesser</w:t>
      </w:r>
      <w:proofErr w:type="spellEnd"/>
      <w:r w:rsidRPr="00142507">
        <w:rPr>
          <w:rFonts w:ascii="Times New Roman" w:hAnsi="Times New Roman" w:cs="Times New Roman"/>
        </w:rPr>
        <w:t xml:space="preserve">  диаметр 12.  </w:t>
      </w:r>
      <w:proofErr w:type="spellStart"/>
      <w:r w:rsidRPr="00142507">
        <w:rPr>
          <w:rFonts w:ascii="Times New Roman" w:hAnsi="Times New Roman" w:cs="Times New Roman"/>
        </w:rPr>
        <w:t>einsetzen</w:t>
      </w:r>
      <w:proofErr w:type="spellEnd"/>
      <w:r w:rsidRPr="00142507">
        <w:rPr>
          <w:rFonts w:ascii="Times New Roman" w:hAnsi="Times New Roman" w:cs="Times New Roman"/>
        </w:rPr>
        <w:t xml:space="preserve">  применять, использовать 13.  </w:t>
      </w:r>
      <w:proofErr w:type="spellStart"/>
      <w:r w:rsidRPr="00142507">
        <w:rPr>
          <w:rFonts w:ascii="Times New Roman" w:hAnsi="Times New Roman" w:cs="Times New Roman"/>
        </w:rPr>
        <w:t>entlocken</w:t>
      </w:r>
      <w:proofErr w:type="spellEnd"/>
      <w:r w:rsidRPr="00142507">
        <w:rPr>
          <w:rFonts w:ascii="Times New Roman" w:hAnsi="Times New Roman" w:cs="Times New Roman"/>
        </w:rPr>
        <w:t xml:space="preserve">  извлекать 14.  </w:t>
      </w:r>
      <w:proofErr w:type="spellStart"/>
      <w:r w:rsidRPr="00142507">
        <w:rPr>
          <w:rFonts w:ascii="Times New Roman" w:hAnsi="Times New Roman" w:cs="Times New Roman"/>
        </w:rPr>
        <w:t>erhitzen</w:t>
      </w:r>
      <w:proofErr w:type="spellEnd"/>
      <w:r w:rsidRPr="00142507">
        <w:rPr>
          <w:rFonts w:ascii="Times New Roman" w:hAnsi="Times New Roman" w:cs="Times New Roman"/>
        </w:rPr>
        <w:t xml:space="preserve">  нагревать, подогревать, разогревать, прогревать 15.  </w:t>
      </w:r>
      <w:r w:rsidRPr="00142507">
        <w:rPr>
          <w:rFonts w:ascii="Times New Roman" w:hAnsi="Times New Roman" w:cs="Times New Roman"/>
          <w:lang w:val="de-DE"/>
        </w:rPr>
        <w:t xml:space="preserve">exakt  </w:t>
      </w:r>
      <w:r w:rsidRPr="00142507">
        <w:rPr>
          <w:rFonts w:ascii="Times New Roman" w:hAnsi="Times New Roman" w:cs="Times New Roman"/>
        </w:rPr>
        <w:t>точный</w:t>
      </w:r>
      <w:r w:rsidRPr="00142507">
        <w:rPr>
          <w:rFonts w:ascii="Times New Roman" w:hAnsi="Times New Roman" w:cs="Times New Roman"/>
          <w:lang w:val="de-DE"/>
        </w:rPr>
        <w:t xml:space="preserve"> 16.  extrem  </w:t>
      </w:r>
      <w:r w:rsidRPr="00142507">
        <w:rPr>
          <w:rFonts w:ascii="Times New Roman" w:hAnsi="Times New Roman" w:cs="Times New Roman"/>
        </w:rPr>
        <w:t>крайний</w:t>
      </w:r>
      <w:r w:rsidRPr="00142507">
        <w:rPr>
          <w:rFonts w:ascii="Times New Roman" w:hAnsi="Times New Roman" w:cs="Times New Roman"/>
          <w:lang w:val="de-DE"/>
        </w:rPr>
        <w:t xml:space="preserve"> 17.  die Genauigkeit  </w:t>
      </w:r>
      <w:r w:rsidRPr="00142507">
        <w:rPr>
          <w:rFonts w:ascii="Times New Roman" w:hAnsi="Times New Roman" w:cs="Times New Roman"/>
        </w:rPr>
        <w:t>точность</w:t>
      </w:r>
      <w:r w:rsidRPr="00142507">
        <w:rPr>
          <w:rFonts w:ascii="Times New Roman" w:hAnsi="Times New Roman" w:cs="Times New Roman"/>
          <w:lang w:val="de-DE"/>
        </w:rPr>
        <w:t xml:space="preserve"> 18.  die Geschwindigkeit  </w:t>
      </w:r>
      <w:r w:rsidRPr="00142507">
        <w:rPr>
          <w:rFonts w:ascii="Times New Roman" w:hAnsi="Times New Roman" w:cs="Times New Roman"/>
        </w:rPr>
        <w:t>скорость</w:t>
      </w:r>
      <w:r w:rsidRPr="00142507">
        <w:rPr>
          <w:rFonts w:ascii="Times New Roman" w:hAnsi="Times New Roman" w:cs="Times New Roman"/>
          <w:lang w:val="de-DE"/>
        </w:rPr>
        <w:t xml:space="preserve"> 19.  das Gewebe  </w:t>
      </w:r>
      <w:r w:rsidRPr="00142507">
        <w:rPr>
          <w:rFonts w:ascii="Times New Roman" w:hAnsi="Times New Roman" w:cs="Times New Roman"/>
        </w:rPr>
        <w:t>ткань</w:t>
      </w:r>
      <w:r w:rsidRPr="00142507">
        <w:rPr>
          <w:rFonts w:ascii="Times New Roman" w:hAnsi="Times New Roman" w:cs="Times New Roman"/>
          <w:lang w:val="de-DE"/>
        </w:rPr>
        <w:t xml:space="preserve"> 20.  der</w:t>
      </w:r>
      <w:r w:rsidRPr="008E498E">
        <w:rPr>
          <w:rFonts w:ascii="Times New Roman" w:hAnsi="Times New Roman" w:cs="Times New Roman"/>
        </w:rPr>
        <w:t xml:space="preserve"> </w:t>
      </w:r>
      <w:r w:rsidRPr="00142507">
        <w:rPr>
          <w:rFonts w:ascii="Times New Roman" w:hAnsi="Times New Roman" w:cs="Times New Roman"/>
          <w:lang w:val="de-DE"/>
        </w:rPr>
        <w:t>Hin</w:t>
      </w:r>
      <w:r w:rsidRPr="008E498E">
        <w:rPr>
          <w:rFonts w:ascii="Times New Roman" w:hAnsi="Times New Roman" w:cs="Times New Roman"/>
        </w:rPr>
        <w:t>-</w:t>
      </w:r>
      <w:r w:rsidRPr="00142507">
        <w:rPr>
          <w:rFonts w:ascii="Times New Roman" w:hAnsi="Times New Roman" w:cs="Times New Roman"/>
          <w:lang w:val="de-DE"/>
        </w:rPr>
        <w:t>und</w:t>
      </w:r>
      <w:proofErr w:type="gramEnd"/>
      <w:r w:rsidRPr="008E498E">
        <w:rPr>
          <w:rFonts w:ascii="Times New Roman" w:hAnsi="Times New Roman" w:cs="Times New Roman"/>
        </w:rPr>
        <w:t xml:space="preserve"> </w:t>
      </w:r>
      <w:r w:rsidRPr="00142507">
        <w:rPr>
          <w:rFonts w:ascii="Times New Roman" w:hAnsi="Times New Roman" w:cs="Times New Roman"/>
          <w:lang w:val="de-DE"/>
        </w:rPr>
        <w:t>R</w:t>
      </w:r>
      <w:proofErr w:type="spellStart"/>
      <w:r w:rsidRPr="008E498E">
        <w:rPr>
          <w:rFonts w:ascii="Times New Roman" w:hAnsi="Times New Roman" w:cs="Times New Roman"/>
        </w:rPr>
        <w:t>ü</w:t>
      </w:r>
      <w:r w:rsidRPr="00142507">
        <w:rPr>
          <w:rFonts w:ascii="Times New Roman" w:hAnsi="Times New Roman" w:cs="Times New Roman"/>
          <w:lang w:val="de-DE"/>
        </w:rPr>
        <w:t>ckweg</w:t>
      </w:r>
      <w:proofErr w:type="spellEnd"/>
      <w:r w:rsidRPr="008E498E">
        <w:rPr>
          <w:rFonts w:ascii="Times New Roman" w:hAnsi="Times New Roman" w:cs="Times New Roman"/>
        </w:rPr>
        <w:t xml:space="preserve">  </w:t>
      </w:r>
      <w:r w:rsidRPr="00142507">
        <w:rPr>
          <w:rFonts w:ascii="Times New Roman" w:hAnsi="Times New Roman" w:cs="Times New Roman"/>
        </w:rPr>
        <w:t>путь</w:t>
      </w:r>
      <w:r w:rsidRPr="008E498E">
        <w:rPr>
          <w:rFonts w:ascii="Times New Roman" w:hAnsi="Times New Roman" w:cs="Times New Roman"/>
        </w:rPr>
        <w:t xml:space="preserve">, </w:t>
      </w:r>
      <w:r w:rsidRPr="00142507">
        <w:rPr>
          <w:rFonts w:ascii="Times New Roman" w:hAnsi="Times New Roman" w:cs="Times New Roman"/>
        </w:rPr>
        <w:t>дорога</w:t>
      </w:r>
      <w:r w:rsidRPr="008E498E">
        <w:rPr>
          <w:rFonts w:ascii="Times New Roman" w:hAnsi="Times New Roman" w:cs="Times New Roman"/>
        </w:rPr>
        <w:t xml:space="preserve"> </w:t>
      </w:r>
      <w:r w:rsidRPr="00142507">
        <w:rPr>
          <w:rFonts w:ascii="Times New Roman" w:hAnsi="Times New Roman" w:cs="Times New Roman"/>
        </w:rPr>
        <w:t>туда</w:t>
      </w:r>
      <w:r w:rsidRPr="008E498E">
        <w:rPr>
          <w:rFonts w:ascii="Times New Roman" w:hAnsi="Times New Roman" w:cs="Times New Roman"/>
        </w:rPr>
        <w:t xml:space="preserve"> </w:t>
      </w:r>
      <w:r w:rsidRPr="00142507">
        <w:rPr>
          <w:rFonts w:ascii="Times New Roman" w:hAnsi="Times New Roman" w:cs="Times New Roman"/>
        </w:rPr>
        <w:t>и</w:t>
      </w:r>
      <w:r w:rsidRPr="008E498E">
        <w:rPr>
          <w:rFonts w:ascii="Times New Roman" w:hAnsi="Times New Roman" w:cs="Times New Roman"/>
        </w:rPr>
        <w:t xml:space="preserve"> </w:t>
      </w:r>
      <w:r w:rsidRPr="00142507">
        <w:rPr>
          <w:rFonts w:ascii="Times New Roman" w:hAnsi="Times New Roman" w:cs="Times New Roman"/>
        </w:rPr>
        <w:t>обратно</w:t>
      </w:r>
      <w:r w:rsidRPr="008E498E">
        <w:rPr>
          <w:rFonts w:ascii="Times New Roman" w:hAnsi="Times New Roman" w:cs="Times New Roman"/>
        </w:rPr>
        <w:t xml:space="preserve"> 21.  </w:t>
      </w:r>
      <w:proofErr w:type="spellStart"/>
      <w:proofErr w:type="gramStart"/>
      <w:r w:rsidRPr="00142507">
        <w:rPr>
          <w:rFonts w:ascii="Times New Roman" w:hAnsi="Times New Roman" w:cs="Times New Roman"/>
        </w:rPr>
        <w:t>hochleistungsfähig</w:t>
      </w:r>
      <w:proofErr w:type="spellEnd"/>
      <w:r w:rsidRPr="00142507">
        <w:rPr>
          <w:rFonts w:ascii="Times New Roman" w:hAnsi="Times New Roman" w:cs="Times New Roman"/>
        </w:rPr>
        <w:t xml:space="preserve">  высокопроизводительный 22.  </w:t>
      </w:r>
      <w:proofErr w:type="spellStart"/>
      <w:r w:rsidRPr="00142507">
        <w:rPr>
          <w:rFonts w:ascii="Times New Roman" w:hAnsi="Times New Roman" w:cs="Times New Roman"/>
        </w:rPr>
        <w:t>installieren</w:t>
      </w:r>
      <w:proofErr w:type="spellEnd"/>
      <w:r w:rsidRPr="00142507">
        <w:rPr>
          <w:rFonts w:ascii="Times New Roman" w:hAnsi="Times New Roman" w:cs="Times New Roman"/>
        </w:rPr>
        <w:t xml:space="preserve">  1. устанавливать 2. оборудовать 23.  </w:t>
      </w:r>
      <w:proofErr w:type="spellStart"/>
      <w:r w:rsidRPr="00142507">
        <w:rPr>
          <w:rFonts w:ascii="Times New Roman" w:hAnsi="Times New Roman" w:cs="Times New Roman"/>
        </w:rPr>
        <w:t>die</w:t>
      </w:r>
      <w:proofErr w:type="spellEnd"/>
      <w:r w:rsidRPr="00142507">
        <w:rPr>
          <w:rFonts w:ascii="Times New Roman" w:hAnsi="Times New Roman" w:cs="Times New Roman"/>
        </w:rPr>
        <w:t xml:space="preserve"> </w:t>
      </w:r>
      <w:proofErr w:type="spellStart"/>
      <w:r w:rsidRPr="00142507">
        <w:rPr>
          <w:rFonts w:ascii="Times New Roman" w:hAnsi="Times New Roman" w:cs="Times New Roman"/>
        </w:rPr>
        <w:t>Kohärenz</w:t>
      </w:r>
      <w:proofErr w:type="spellEnd"/>
      <w:r w:rsidRPr="00142507">
        <w:rPr>
          <w:rFonts w:ascii="Times New Roman" w:hAnsi="Times New Roman" w:cs="Times New Roman"/>
        </w:rPr>
        <w:t xml:space="preserve">  когерентность, сцепление, связь 24.  </w:t>
      </w:r>
      <w:proofErr w:type="spellStart"/>
      <w:r w:rsidRPr="00142507">
        <w:rPr>
          <w:rFonts w:ascii="Times New Roman" w:hAnsi="Times New Roman" w:cs="Times New Roman"/>
        </w:rPr>
        <w:t>der</w:t>
      </w:r>
      <w:proofErr w:type="spellEnd"/>
      <w:r w:rsidRPr="00142507">
        <w:rPr>
          <w:rFonts w:ascii="Times New Roman" w:hAnsi="Times New Roman" w:cs="Times New Roman"/>
        </w:rPr>
        <w:t xml:space="preserve"> </w:t>
      </w:r>
      <w:proofErr w:type="spellStart"/>
      <w:r w:rsidRPr="00142507">
        <w:rPr>
          <w:rFonts w:ascii="Times New Roman" w:hAnsi="Times New Roman" w:cs="Times New Roman"/>
        </w:rPr>
        <w:t>Kraftstoffverbrauch</w:t>
      </w:r>
      <w:proofErr w:type="spellEnd"/>
      <w:r w:rsidRPr="00142507">
        <w:rPr>
          <w:rFonts w:ascii="Times New Roman" w:hAnsi="Times New Roman" w:cs="Times New Roman"/>
        </w:rPr>
        <w:t xml:space="preserve">  расход горючего 25.  </w:t>
      </w:r>
      <w:proofErr w:type="spellStart"/>
      <w:r w:rsidRPr="00142507">
        <w:rPr>
          <w:rFonts w:ascii="Times New Roman" w:hAnsi="Times New Roman" w:cs="Times New Roman"/>
        </w:rPr>
        <w:t>die</w:t>
      </w:r>
      <w:proofErr w:type="spellEnd"/>
      <w:r w:rsidRPr="00142507">
        <w:rPr>
          <w:rFonts w:ascii="Times New Roman" w:hAnsi="Times New Roman" w:cs="Times New Roman"/>
        </w:rPr>
        <w:t xml:space="preserve"> </w:t>
      </w:r>
      <w:proofErr w:type="spellStart"/>
      <w:r w:rsidRPr="00142507">
        <w:rPr>
          <w:rFonts w:ascii="Times New Roman" w:hAnsi="Times New Roman" w:cs="Times New Roman"/>
        </w:rPr>
        <w:t>Kraftstoffzufuhr</w:t>
      </w:r>
      <w:proofErr w:type="spellEnd"/>
      <w:r w:rsidRPr="00142507">
        <w:rPr>
          <w:rFonts w:ascii="Times New Roman" w:hAnsi="Times New Roman" w:cs="Times New Roman"/>
        </w:rPr>
        <w:t xml:space="preserve">  подача топлива 26.  </w:t>
      </w:r>
      <w:proofErr w:type="spellStart"/>
      <w:r w:rsidRPr="00142507">
        <w:rPr>
          <w:rFonts w:ascii="Times New Roman" w:hAnsi="Times New Roman" w:cs="Times New Roman"/>
        </w:rPr>
        <w:t>der</w:t>
      </w:r>
      <w:proofErr w:type="spellEnd"/>
      <w:r w:rsidRPr="00142507">
        <w:rPr>
          <w:rFonts w:ascii="Times New Roman" w:hAnsi="Times New Roman" w:cs="Times New Roman"/>
        </w:rPr>
        <w:t xml:space="preserve"> </w:t>
      </w:r>
      <w:proofErr w:type="spellStart"/>
      <w:r w:rsidRPr="00142507">
        <w:rPr>
          <w:rFonts w:ascii="Times New Roman" w:hAnsi="Times New Roman" w:cs="Times New Roman"/>
        </w:rPr>
        <w:t>Laserstrahl</w:t>
      </w:r>
      <w:proofErr w:type="spellEnd"/>
      <w:r w:rsidRPr="00142507">
        <w:rPr>
          <w:rFonts w:ascii="Times New Roman" w:hAnsi="Times New Roman" w:cs="Times New Roman"/>
        </w:rPr>
        <w:t xml:space="preserve">  лазерный луч 27.  </w:t>
      </w:r>
      <w:proofErr w:type="spellStart"/>
      <w:r w:rsidRPr="00142507">
        <w:rPr>
          <w:rFonts w:ascii="Times New Roman" w:hAnsi="Times New Roman" w:cs="Times New Roman"/>
        </w:rPr>
        <w:t>das</w:t>
      </w:r>
      <w:proofErr w:type="spellEnd"/>
      <w:r w:rsidRPr="00142507">
        <w:rPr>
          <w:rFonts w:ascii="Times New Roman" w:hAnsi="Times New Roman" w:cs="Times New Roman"/>
        </w:rPr>
        <w:t xml:space="preserve"> </w:t>
      </w:r>
      <w:proofErr w:type="spellStart"/>
      <w:r w:rsidRPr="00142507">
        <w:rPr>
          <w:rFonts w:ascii="Times New Roman" w:hAnsi="Times New Roman" w:cs="Times New Roman"/>
        </w:rPr>
        <w:t>Loch</w:t>
      </w:r>
      <w:proofErr w:type="spellEnd"/>
      <w:r w:rsidRPr="00142507">
        <w:rPr>
          <w:rFonts w:ascii="Times New Roman" w:hAnsi="Times New Roman" w:cs="Times New Roman"/>
        </w:rPr>
        <w:t xml:space="preserve">  дыра, отверстие 28.  </w:t>
      </w:r>
      <w:proofErr w:type="spellStart"/>
      <w:r w:rsidRPr="00142507">
        <w:rPr>
          <w:rFonts w:ascii="Times New Roman" w:hAnsi="Times New Roman" w:cs="Times New Roman"/>
        </w:rPr>
        <w:t>die</w:t>
      </w:r>
      <w:proofErr w:type="spellEnd"/>
      <w:r w:rsidRPr="00142507">
        <w:rPr>
          <w:rFonts w:ascii="Times New Roman" w:hAnsi="Times New Roman" w:cs="Times New Roman"/>
        </w:rPr>
        <w:t xml:space="preserve"> </w:t>
      </w:r>
      <w:proofErr w:type="spellStart"/>
      <w:r w:rsidRPr="00142507">
        <w:rPr>
          <w:rFonts w:ascii="Times New Roman" w:hAnsi="Times New Roman" w:cs="Times New Roman"/>
        </w:rPr>
        <w:t>Leistung</w:t>
      </w:r>
      <w:proofErr w:type="spellEnd"/>
      <w:r w:rsidRPr="00142507">
        <w:rPr>
          <w:rFonts w:ascii="Times New Roman" w:hAnsi="Times New Roman" w:cs="Times New Roman"/>
        </w:rPr>
        <w:t xml:space="preserve">  </w:t>
      </w:r>
      <w:proofErr w:type="spellStart"/>
      <w:r w:rsidRPr="00142507">
        <w:rPr>
          <w:rFonts w:ascii="Times New Roman" w:hAnsi="Times New Roman" w:cs="Times New Roman"/>
        </w:rPr>
        <w:t>l</w:t>
      </w:r>
      <w:proofErr w:type="spellEnd"/>
      <w:r w:rsidRPr="00142507">
        <w:rPr>
          <w:rFonts w:ascii="Times New Roman" w:hAnsi="Times New Roman" w:cs="Times New Roman"/>
        </w:rPr>
        <w:t xml:space="preserve">. мощность 2. производительность, работа 29.  </w:t>
      </w:r>
      <w:proofErr w:type="spellStart"/>
      <w:r w:rsidRPr="00142507">
        <w:rPr>
          <w:rFonts w:ascii="Times New Roman" w:hAnsi="Times New Roman" w:cs="Times New Roman"/>
        </w:rPr>
        <w:t>der</w:t>
      </w:r>
      <w:proofErr w:type="spellEnd"/>
      <w:r w:rsidRPr="00142507">
        <w:rPr>
          <w:rFonts w:ascii="Times New Roman" w:hAnsi="Times New Roman" w:cs="Times New Roman"/>
        </w:rPr>
        <w:t xml:space="preserve"> </w:t>
      </w:r>
      <w:proofErr w:type="spellStart"/>
      <w:r w:rsidRPr="00142507">
        <w:rPr>
          <w:rFonts w:ascii="Times New Roman" w:hAnsi="Times New Roman" w:cs="Times New Roman"/>
        </w:rPr>
        <w:t>Leitstrahl</w:t>
      </w:r>
      <w:proofErr w:type="spellEnd"/>
      <w:r w:rsidRPr="00142507">
        <w:rPr>
          <w:rFonts w:ascii="Times New Roman" w:hAnsi="Times New Roman" w:cs="Times New Roman"/>
        </w:rPr>
        <w:t xml:space="preserve">  ведущий луч 30.  </w:t>
      </w:r>
      <w:proofErr w:type="spellStart"/>
      <w:r w:rsidRPr="00142507">
        <w:rPr>
          <w:rFonts w:ascii="Times New Roman" w:hAnsi="Times New Roman" w:cs="Times New Roman"/>
        </w:rPr>
        <w:t>die</w:t>
      </w:r>
      <w:proofErr w:type="spellEnd"/>
      <w:r w:rsidRPr="00142507">
        <w:rPr>
          <w:rFonts w:ascii="Times New Roman" w:hAnsi="Times New Roman" w:cs="Times New Roman"/>
        </w:rPr>
        <w:t xml:space="preserve"> </w:t>
      </w:r>
      <w:proofErr w:type="spellStart"/>
      <w:r w:rsidRPr="00142507">
        <w:rPr>
          <w:rFonts w:ascii="Times New Roman" w:hAnsi="Times New Roman" w:cs="Times New Roman"/>
        </w:rPr>
        <w:t>Naht</w:t>
      </w:r>
      <w:proofErr w:type="spellEnd"/>
      <w:r w:rsidRPr="00142507">
        <w:rPr>
          <w:rFonts w:ascii="Times New Roman" w:hAnsi="Times New Roman" w:cs="Times New Roman"/>
        </w:rPr>
        <w:t xml:space="preserve">  шов, стык 31.  </w:t>
      </w:r>
      <w:proofErr w:type="spellStart"/>
      <w:r w:rsidRPr="00142507">
        <w:rPr>
          <w:rFonts w:ascii="Times New Roman" w:hAnsi="Times New Roman" w:cs="Times New Roman"/>
        </w:rPr>
        <w:t>die</w:t>
      </w:r>
      <w:proofErr w:type="spellEnd"/>
      <w:r w:rsidRPr="00142507">
        <w:rPr>
          <w:rFonts w:ascii="Times New Roman" w:hAnsi="Times New Roman" w:cs="Times New Roman"/>
        </w:rPr>
        <w:t xml:space="preserve"> </w:t>
      </w:r>
      <w:proofErr w:type="spellStart"/>
      <w:r w:rsidRPr="00142507">
        <w:rPr>
          <w:rFonts w:ascii="Times New Roman" w:hAnsi="Times New Roman" w:cs="Times New Roman"/>
        </w:rPr>
        <w:t>Netzhaut</w:t>
      </w:r>
      <w:proofErr w:type="spellEnd"/>
      <w:r w:rsidRPr="00142507">
        <w:rPr>
          <w:rFonts w:ascii="Times New Roman" w:hAnsi="Times New Roman" w:cs="Times New Roman"/>
        </w:rPr>
        <w:t xml:space="preserve">  сетчатка 32.  </w:t>
      </w:r>
      <w:proofErr w:type="spellStart"/>
      <w:r w:rsidRPr="00142507">
        <w:rPr>
          <w:rFonts w:ascii="Times New Roman" w:hAnsi="Times New Roman" w:cs="Times New Roman"/>
        </w:rPr>
        <w:t>orten</w:t>
      </w:r>
      <w:proofErr w:type="spellEnd"/>
      <w:proofErr w:type="gramEnd"/>
      <w:r w:rsidRPr="00142507">
        <w:rPr>
          <w:rFonts w:ascii="Times New Roman" w:hAnsi="Times New Roman" w:cs="Times New Roman"/>
        </w:rPr>
        <w:t xml:space="preserve">  </w:t>
      </w:r>
      <w:proofErr w:type="gramStart"/>
      <w:r w:rsidRPr="00142507">
        <w:rPr>
          <w:rFonts w:ascii="Times New Roman" w:hAnsi="Times New Roman" w:cs="Times New Roman"/>
        </w:rPr>
        <w:t xml:space="preserve">определять (устанавливать) местонахождение самолёта, корабля 33.  </w:t>
      </w:r>
      <w:proofErr w:type="spellStart"/>
      <w:r w:rsidRPr="00142507">
        <w:rPr>
          <w:rFonts w:ascii="Times New Roman" w:hAnsi="Times New Roman" w:cs="Times New Roman"/>
        </w:rPr>
        <w:t>die</w:t>
      </w:r>
      <w:proofErr w:type="spellEnd"/>
      <w:r w:rsidRPr="00142507">
        <w:rPr>
          <w:rFonts w:ascii="Times New Roman" w:hAnsi="Times New Roman" w:cs="Times New Roman"/>
        </w:rPr>
        <w:t xml:space="preserve"> </w:t>
      </w:r>
      <w:proofErr w:type="spellStart"/>
      <w:r w:rsidRPr="00142507">
        <w:rPr>
          <w:rFonts w:ascii="Times New Roman" w:hAnsi="Times New Roman" w:cs="Times New Roman"/>
        </w:rPr>
        <w:t>Präzisionsmessung</w:t>
      </w:r>
      <w:proofErr w:type="spellEnd"/>
      <w:r w:rsidRPr="00142507">
        <w:rPr>
          <w:rFonts w:ascii="Times New Roman" w:hAnsi="Times New Roman" w:cs="Times New Roman"/>
        </w:rPr>
        <w:t xml:space="preserve">  прецизионное (точное) измерение 34.  </w:t>
      </w:r>
      <w:proofErr w:type="spellStart"/>
      <w:r w:rsidRPr="00142507">
        <w:rPr>
          <w:rFonts w:ascii="Times New Roman" w:hAnsi="Times New Roman" w:cs="Times New Roman"/>
        </w:rPr>
        <w:t>die</w:t>
      </w:r>
      <w:proofErr w:type="spellEnd"/>
      <w:r w:rsidRPr="00142507">
        <w:rPr>
          <w:rFonts w:ascii="Times New Roman" w:hAnsi="Times New Roman" w:cs="Times New Roman"/>
        </w:rPr>
        <w:t xml:space="preserve"> Punktschweißung  точечная сварка 35.  </w:t>
      </w:r>
      <w:proofErr w:type="spellStart"/>
      <w:r w:rsidRPr="00142507">
        <w:rPr>
          <w:rFonts w:ascii="Times New Roman" w:hAnsi="Times New Roman" w:cs="Times New Roman"/>
        </w:rPr>
        <w:t>die</w:t>
      </w:r>
      <w:proofErr w:type="spellEnd"/>
      <w:r w:rsidRPr="00142507">
        <w:rPr>
          <w:rFonts w:ascii="Times New Roman" w:hAnsi="Times New Roman" w:cs="Times New Roman"/>
        </w:rPr>
        <w:t xml:space="preserve"> </w:t>
      </w:r>
      <w:proofErr w:type="spellStart"/>
      <w:r w:rsidRPr="00142507">
        <w:rPr>
          <w:rFonts w:ascii="Times New Roman" w:hAnsi="Times New Roman" w:cs="Times New Roman"/>
        </w:rPr>
        <w:t>Rechenanlage</w:t>
      </w:r>
      <w:proofErr w:type="spellEnd"/>
      <w:r w:rsidRPr="00142507">
        <w:rPr>
          <w:rFonts w:ascii="Times New Roman" w:hAnsi="Times New Roman" w:cs="Times New Roman"/>
        </w:rPr>
        <w:t xml:space="preserve">  вычислительная машина 36.  </w:t>
      </w:r>
      <w:proofErr w:type="spellStart"/>
      <w:r w:rsidRPr="00142507">
        <w:rPr>
          <w:rFonts w:ascii="Times New Roman" w:hAnsi="Times New Roman" w:cs="Times New Roman"/>
        </w:rPr>
        <w:t>reflektieren</w:t>
      </w:r>
      <w:proofErr w:type="spellEnd"/>
      <w:r w:rsidRPr="00142507">
        <w:rPr>
          <w:rFonts w:ascii="Times New Roman" w:hAnsi="Times New Roman" w:cs="Times New Roman"/>
        </w:rPr>
        <w:t xml:space="preserve">  отражать 37.  </w:t>
      </w:r>
      <w:proofErr w:type="spellStart"/>
      <w:r w:rsidRPr="00142507">
        <w:rPr>
          <w:rFonts w:ascii="Times New Roman" w:hAnsi="Times New Roman" w:cs="Times New Roman"/>
        </w:rPr>
        <w:t>schmelzen</w:t>
      </w:r>
      <w:proofErr w:type="spellEnd"/>
      <w:r w:rsidRPr="00142507">
        <w:rPr>
          <w:rFonts w:ascii="Times New Roman" w:hAnsi="Times New Roman" w:cs="Times New Roman"/>
        </w:rPr>
        <w:t xml:space="preserve">  1. плавить, расплавлять 2. выплавлять 38.  schweißen  сваривать 39.  </w:t>
      </w:r>
      <w:proofErr w:type="spellStart"/>
      <w:r w:rsidRPr="00142507">
        <w:rPr>
          <w:rFonts w:ascii="Times New Roman" w:hAnsi="Times New Roman" w:cs="Times New Roman"/>
        </w:rPr>
        <w:t>sparsam</w:t>
      </w:r>
      <w:proofErr w:type="spellEnd"/>
      <w:r w:rsidRPr="00142507">
        <w:rPr>
          <w:rFonts w:ascii="Times New Roman" w:hAnsi="Times New Roman" w:cs="Times New Roman"/>
        </w:rPr>
        <w:t xml:space="preserve">  экономный 40.  </w:t>
      </w:r>
      <w:proofErr w:type="spellStart"/>
      <w:r w:rsidRPr="00142507">
        <w:rPr>
          <w:rFonts w:ascii="Times New Roman" w:hAnsi="Times New Roman" w:cs="Times New Roman"/>
        </w:rPr>
        <w:t>steuern</w:t>
      </w:r>
      <w:proofErr w:type="spellEnd"/>
      <w:r w:rsidRPr="00142507">
        <w:rPr>
          <w:rFonts w:ascii="Times New Roman" w:hAnsi="Times New Roman" w:cs="Times New Roman"/>
        </w:rPr>
        <w:t xml:space="preserve">  </w:t>
      </w:r>
      <w:proofErr w:type="spellStart"/>
      <w:r w:rsidRPr="00142507">
        <w:rPr>
          <w:rFonts w:ascii="Times New Roman" w:hAnsi="Times New Roman" w:cs="Times New Roman"/>
        </w:rPr>
        <w:t>l</w:t>
      </w:r>
      <w:proofErr w:type="spellEnd"/>
      <w:r w:rsidRPr="00142507">
        <w:rPr>
          <w:rFonts w:ascii="Times New Roman" w:hAnsi="Times New Roman" w:cs="Times New Roman"/>
        </w:rPr>
        <w:t xml:space="preserve">. управлять 2. регулировать 3. ракет, управлять, вести, наводить 41.  </w:t>
      </w:r>
      <w:proofErr w:type="spellStart"/>
      <w:r w:rsidRPr="00142507">
        <w:rPr>
          <w:rFonts w:ascii="Times New Roman" w:hAnsi="Times New Roman" w:cs="Times New Roman"/>
        </w:rPr>
        <w:t>die</w:t>
      </w:r>
      <w:proofErr w:type="spellEnd"/>
      <w:r w:rsidRPr="00142507">
        <w:rPr>
          <w:rFonts w:ascii="Times New Roman" w:hAnsi="Times New Roman" w:cs="Times New Roman"/>
        </w:rPr>
        <w:t xml:space="preserve"> </w:t>
      </w:r>
      <w:proofErr w:type="spellStart"/>
      <w:r w:rsidRPr="00142507">
        <w:rPr>
          <w:rFonts w:ascii="Times New Roman" w:hAnsi="Times New Roman" w:cs="Times New Roman"/>
        </w:rPr>
        <w:t>Strahlungsquelle</w:t>
      </w:r>
      <w:proofErr w:type="spellEnd"/>
      <w:r w:rsidRPr="00142507">
        <w:rPr>
          <w:rFonts w:ascii="Times New Roman" w:hAnsi="Times New Roman" w:cs="Times New Roman"/>
        </w:rPr>
        <w:t xml:space="preserve">  источник излучения </w:t>
      </w:r>
      <w:proofErr w:type="gramEnd"/>
    </w:p>
    <w:p w:rsidR="00142507" w:rsidRPr="00142507" w:rsidRDefault="00142507" w:rsidP="00142507">
      <w:pPr>
        <w:ind w:firstLine="709"/>
        <w:rPr>
          <w:rStyle w:val="22"/>
          <w:rFonts w:eastAsiaTheme="minorEastAsia"/>
          <w:b w:val="0"/>
          <w:bCs w:val="0"/>
        </w:rPr>
      </w:pPr>
    </w:p>
    <w:p w:rsidR="00142507" w:rsidRPr="00142507" w:rsidRDefault="00142507" w:rsidP="00142507">
      <w:pPr>
        <w:rPr>
          <w:rStyle w:val="22"/>
          <w:rFonts w:eastAsiaTheme="minorEastAsia"/>
          <w:b w:val="0"/>
          <w:bCs w:val="0"/>
        </w:rPr>
      </w:pPr>
    </w:p>
    <w:p w:rsidR="00142507" w:rsidRPr="00142507" w:rsidRDefault="00142507" w:rsidP="00142507">
      <w:pPr>
        <w:rPr>
          <w:rStyle w:val="22"/>
          <w:rFonts w:eastAsiaTheme="minorEastAsia"/>
          <w:b w:val="0"/>
          <w:bCs w:val="0"/>
        </w:rPr>
      </w:pPr>
    </w:p>
    <w:p w:rsidR="00142507" w:rsidRPr="00142507" w:rsidRDefault="00142507" w:rsidP="00142507">
      <w:pPr>
        <w:jc w:val="center"/>
        <w:rPr>
          <w:rFonts w:ascii="Times New Roman" w:hAnsi="Times New Roman" w:cs="Times New Roman"/>
          <w:b/>
          <w:sz w:val="28"/>
          <w:szCs w:val="28"/>
        </w:rPr>
      </w:pPr>
      <w:r w:rsidRPr="00142507">
        <w:rPr>
          <w:rStyle w:val="22"/>
          <w:rFonts w:eastAsiaTheme="minorEastAsia"/>
          <w:b w:val="0"/>
          <w:bCs w:val="0"/>
        </w:rPr>
        <w:br w:type="page"/>
      </w:r>
      <w:r w:rsidRPr="00142507">
        <w:rPr>
          <w:rFonts w:ascii="Times New Roman" w:hAnsi="Times New Roman" w:cs="Times New Roman"/>
          <w:b/>
        </w:rPr>
        <w:lastRenderedPageBreak/>
        <w:t>КОНТРОЛЬНАЯ РАБОТА №4</w:t>
      </w:r>
    </w:p>
    <w:p w:rsidR="00142507" w:rsidRPr="00142507" w:rsidRDefault="00142507" w:rsidP="00142507">
      <w:pPr>
        <w:jc w:val="center"/>
        <w:rPr>
          <w:rStyle w:val="22"/>
          <w:rFonts w:eastAsiaTheme="minorEastAsia"/>
          <w:bCs w:val="0"/>
        </w:rPr>
      </w:pPr>
      <w:r w:rsidRPr="00142507">
        <w:rPr>
          <w:rStyle w:val="22"/>
          <w:rFonts w:eastAsiaTheme="minorEastAsia"/>
          <w:bCs w:val="0"/>
        </w:rPr>
        <w:t>Вариант №5</w:t>
      </w:r>
    </w:p>
    <w:p w:rsidR="00142507" w:rsidRPr="00142507" w:rsidRDefault="00142507" w:rsidP="00142507">
      <w:pPr>
        <w:ind w:firstLine="709"/>
        <w:rPr>
          <w:rStyle w:val="22"/>
          <w:rFonts w:eastAsiaTheme="minorEastAsia"/>
          <w:bCs w:val="0"/>
        </w:rPr>
      </w:pPr>
      <w:r w:rsidRPr="00142507">
        <w:rPr>
          <w:rStyle w:val="22"/>
          <w:rFonts w:eastAsiaTheme="minorEastAsia"/>
          <w:bCs w:val="0"/>
        </w:rPr>
        <w:t>Задание №1</w:t>
      </w:r>
    </w:p>
    <w:p w:rsidR="00142507" w:rsidRPr="00142507" w:rsidRDefault="00142507" w:rsidP="00142507">
      <w:pPr>
        <w:ind w:firstLine="709"/>
        <w:rPr>
          <w:rStyle w:val="22"/>
          <w:rFonts w:eastAsiaTheme="minorEastAsia"/>
          <w:b w:val="0"/>
          <w:bCs w:val="0"/>
          <w:lang w:val="de-DE"/>
        </w:rPr>
      </w:pPr>
      <w:r w:rsidRPr="00142507">
        <w:rPr>
          <w:rFonts w:ascii="Times New Roman" w:hAnsi="Times New Roman" w:cs="Times New Roman"/>
        </w:rPr>
        <w:t>Перепишите предложения, подчеркните определение, выраженное причастием I с «</w:t>
      </w:r>
      <w:proofErr w:type="spellStart"/>
      <w:r w:rsidRPr="00142507">
        <w:rPr>
          <w:rFonts w:ascii="Times New Roman" w:hAnsi="Times New Roman" w:cs="Times New Roman"/>
        </w:rPr>
        <w:t>zu</w:t>
      </w:r>
      <w:proofErr w:type="spellEnd"/>
      <w:r w:rsidRPr="00142507">
        <w:rPr>
          <w:rFonts w:ascii="Times New Roman" w:hAnsi="Times New Roman" w:cs="Times New Roman"/>
        </w:rPr>
        <w:t>». Предложения</w:t>
      </w:r>
      <w:r w:rsidRPr="00142507">
        <w:rPr>
          <w:rFonts w:ascii="Times New Roman" w:hAnsi="Times New Roman" w:cs="Times New Roman"/>
          <w:lang w:val="de-DE"/>
        </w:rPr>
        <w:t xml:space="preserve"> </w:t>
      </w:r>
      <w:r w:rsidRPr="00142507">
        <w:rPr>
          <w:rFonts w:ascii="Times New Roman" w:hAnsi="Times New Roman" w:cs="Times New Roman"/>
        </w:rPr>
        <w:t>переведите</w:t>
      </w:r>
      <w:r w:rsidRPr="00142507">
        <w:rPr>
          <w:rFonts w:ascii="Times New Roman" w:hAnsi="Times New Roman" w:cs="Times New Roman"/>
          <w:lang w:val="de-DE"/>
        </w:rPr>
        <w:t>.</w:t>
      </w:r>
    </w:p>
    <w:p w:rsidR="00142507" w:rsidRPr="00142507" w:rsidRDefault="00142507" w:rsidP="00142507">
      <w:pPr>
        <w:ind w:firstLine="709"/>
        <w:rPr>
          <w:rStyle w:val="22"/>
          <w:rFonts w:eastAsiaTheme="minorEastAsia"/>
          <w:bCs w:val="0"/>
          <w:lang w:val="de-DE"/>
        </w:rPr>
      </w:pPr>
      <w:r w:rsidRPr="00142507">
        <w:rPr>
          <w:rStyle w:val="22"/>
          <w:rFonts w:eastAsiaTheme="minorEastAsia"/>
          <w:bCs w:val="0"/>
        </w:rPr>
        <w:t>Образец</w:t>
      </w:r>
      <w:r w:rsidRPr="00142507">
        <w:rPr>
          <w:rStyle w:val="22"/>
          <w:rFonts w:eastAsiaTheme="minorEastAsia"/>
          <w:bCs w:val="0"/>
          <w:lang w:val="de-DE"/>
        </w:rPr>
        <w:t>:</w:t>
      </w:r>
    </w:p>
    <w:p w:rsidR="00142507" w:rsidRPr="00142507" w:rsidRDefault="00142507" w:rsidP="00142507">
      <w:pPr>
        <w:ind w:firstLine="709"/>
        <w:rPr>
          <w:rFonts w:ascii="Times New Roman" w:hAnsi="Times New Roman" w:cs="Times New Roman"/>
        </w:rPr>
      </w:pPr>
      <w:r w:rsidRPr="00142507">
        <w:rPr>
          <w:rFonts w:ascii="Times New Roman" w:hAnsi="Times New Roman" w:cs="Times New Roman"/>
          <w:lang w:val="de-DE"/>
        </w:rPr>
        <w:t xml:space="preserve">Die </w:t>
      </w:r>
      <w:r w:rsidRPr="00142507">
        <w:rPr>
          <w:rFonts w:ascii="Times New Roman" w:hAnsi="Times New Roman" w:cs="Times New Roman"/>
          <w:u w:val="single"/>
          <w:lang w:val="de-DE"/>
        </w:rPr>
        <w:t>zu schweißenden Materialien</w:t>
      </w:r>
      <w:r w:rsidRPr="00142507">
        <w:rPr>
          <w:rFonts w:ascii="Times New Roman" w:hAnsi="Times New Roman" w:cs="Times New Roman"/>
          <w:lang w:val="de-DE"/>
        </w:rPr>
        <w:t xml:space="preserve"> bekommen vom Laserstrahl die Wärme zum Auf-und Verschmelzen. </w:t>
      </w:r>
      <w:r w:rsidRPr="00142507">
        <w:rPr>
          <w:rFonts w:ascii="Times New Roman" w:hAnsi="Times New Roman" w:cs="Times New Roman"/>
        </w:rPr>
        <w:t>Свариваемые материалы получают тепло от лазерного луча до плавления и плавления.</w:t>
      </w:r>
    </w:p>
    <w:p w:rsidR="00142507" w:rsidRPr="00142507" w:rsidRDefault="00142507" w:rsidP="00142507">
      <w:pPr>
        <w:ind w:firstLine="709"/>
        <w:rPr>
          <w:rStyle w:val="22"/>
          <w:rFonts w:eastAsiaTheme="minorEastAsia"/>
          <w:b w:val="0"/>
          <w:bCs w:val="0"/>
          <w:lang w:val="de-DE"/>
        </w:rPr>
      </w:pPr>
      <w:r w:rsidRPr="00142507">
        <w:rPr>
          <w:rFonts w:ascii="Times New Roman" w:hAnsi="Times New Roman" w:cs="Times New Roman"/>
          <w:lang w:val="de-DE"/>
        </w:rPr>
        <w:t>1) Die zu modernisierende Industrie wird die Arbeitsproduktivität bedeutend erhöhen. 2) Die zu bearbeitenden Werkstücke sind von hoher Qualität. 3) Der Bereich der von den Robotern zu verrichtenden Arbeiten ist groß. 4) Die in der Industrie einzusetzenden Roboter tragen zu einer Humanisierung der Arbeit bei. 5) Die zu erfüllenden Roboterbewegungen werden von den Computern gesteuert.</w:t>
      </w:r>
    </w:p>
    <w:p w:rsidR="00142507" w:rsidRPr="00142507" w:rsidRDefault="00142507" w:rsidP="00142507">
      <w:pPr>
        <w:ind w:firstLine="709"/>
        <w:rPr>
          <w:rFonts w:ascii="Times New Roman" w:hAnsi="Times New Roman" w:cs="Times New Roman"/>
          <w:lang w:val="de-DE"/>
        </w:rPr>
      </w:pPr>
    </w:p>
    <w:p w:rsidR="00142507" w:rsidRPr="00142507" w:rsidRDefault="00142507" w:rsidP="00142507">
      <w:pPr>
        <w:ind w:firstLine="709"/>
        <w:rPr>
          <w:rStyle w:val="22"/>
          <w:rFonts w:eastAsiaTheme="minorEastAsia"/>
          <w:bCs w:val="0"/>
        </w:rPr>
      </w:pPr>
      <w:r w:rsidRPr="00142507">
        <w:rPr>
          <w:rStyle w:val="22"/>
          <w:rFonts w:eastAsiaTheme="minorEastAsia"/>
          <w:bCs w:val="0"/>
        </w:rPr>
        <w:t>Задание №2</w:t>
      </w:r>
    </w:p>
    <w:p w:rsidR="00142507" w:rsidRPr="00142507" w:rsidRDefault="00142507" w:rsidP="00142507">
      <w:pPr>
        <w:ind w:firstLine="709"/>
        <w:rPr>
          <w:rStyle w:val="22"/>
          <w:rFonts w:eastAsiaTheme="minorEastAsia"/>
          <w:b w:val="0"/>
          <w:bCs w:val="0"/>
          <w:lang w:val="de-DE"/>
        </w:rPr>
      </w:pPr>
      <w:r w:rsidRPr="00142507">
        <w:rPr>
          <w:rFonts w:ascii="Times New Roman" w:hAnsi="Times New Roman" w:cs="Times New Roman"/>
        </w:rPr>
        <w:t xml:space="preserve">Подчеркните в предложениях причастие </w:t>
      </w:r>
      <w:r w:rsidRPr="00142507">
        <w:rPr>
          <w:rFonts w:ascii="Times New Roman" w:hAnsi="Times New Roman" w:cs="Times New Roman"/>
          <w:lang w:val="en-US"/>
        </w:rPr>
        <w:t>I</w:t>
      </w:r>
      <w:r w:rsidRPr="00142507">
        <w:rPr>
          <w:rFonts w:ascii="Times New Roman" w:hAnsi="Times New Roman" w:cs="Times New Roman"/>
        </w:rPr>
        <w:t xml:space="preserve"> и </w:t>
      </w:r>
      <w:r w:rsidRPr="00142507">
        <w:rPr>
          <w:rFonts w:ascii="Times New Roman" w:hAnsi="Times New Roman" w:cs="Times New Roman"/>
          <w:lang w:val="en-US"/>
        </w:rPr>
        <w:t>II</w:t>
      </w:r>
      <w:r w:rsidRPr="00142507">
        <w:rPr>
          <w:rFonts w:ascii="Times New Roman" w:hAnsi="Times New Roman" w:cs="Times New Roman"/>
        </w:rPr>
        <w:t>. Определите, каким членом предложения является причастие. Переведите</w:t>
      </w:r>
      <w:r w:rsidRPr="00142507">
        <w:rPr>
          <w:rFonts w:ascii="Times New Roman" w:hAnsi="Times New Roman" w:cs="Times New Roman"/>
          <w:lang w:val="de-DE"/>
        </w:rPr>
        <w:t xml:space="preserve"> </w:t>
      </w:r>
      <w:r w:rsidRPr="00142507">
        <w:rPr>
          <w:rFonts w:ascii="Times New Roman" w:hAnsi="Times New Roman" w:cs="Times New Roman"/>
        </w:rPr>
        <w:t>предложения</w:t>
      </w:r>
      <w:r w:rsidRPr="00142507">
        <w:rPr>
          <w:rFonts w:ascii="Times New Roman" w:hAnsi="Times New Roman" w:cs="Times New Roman"/>
          <w:lang w:val="de-DE"/>
        </w:rPr>
        <w:t>.</w:t>
      </w:r>
    </w:p>
    <w:p w:rsidR="00142507" w:rsidRPr="00142507" w:rsidRDefault="00142507" w:rsidP="00142507">
      <w:pPr>
        <w:ind w:firstLine="709"/>
        <w:rPr>
          <w:rStyle w:val="22"/>
          <w:rFonts w:eastAsiaTheme="minorEastAsia"/>
          <w:bCs w:val="0"/>
          <w:lang w:val="de-DE"/>
        </w:rPr>
      </w:pPr>
      <w:r w:rsidRPr="00142507">
        <w:rPr>
          <w:rStyle w:val="22"/>
          <w:rFonts w:eastAsiaTheme="minorEastAsia"/>
          <w:bCs w:val="0"/>
        </w:rPr>
        <w:t>Образец</w:t>
      </w:r>
      <w:r w:rsidRPr="00142507">
        <w:rPr>
          <w:rStyle w:val="22"/>
          <w:rFonts w:eastAsiaTheme="minorEastAsia"/>
          <w:bCs w:val="0"/>
          <w:lang w:val="de-DE"/>
        </w:rPr>
        <w:t>:</w:t>
      </w:r>
    </w:p>
    <w:p w:rsidR="00142507" w:rsidRPr="00142507" w:rsidRDefault="00142507" w:rsidP="00142507">
      <w:pPr>
        <w:ind w:firstLine="709"/>
        <w:rPr>
          <w:rStyle w:val="22"/>
          <w:rFonts w:eastAsiaTheme="minorEastAsia"/>
          <w:b w:val="0"/>
          <w:bCs w:val="0"/>
          <w:lang w:val="de-DE"/>
        </w:rPr>
      </w:pPr>
      <w:r w:rsidRPr="00142507">
        <w:rPr>
          <w:rFonts w:ascii="Times New Roman" w:hAnsi="Times New Roman" w:cs="Times New Roman"/>
          <w:lang w:val="de-DE"/>
        </w:rPr>
        <w:t xml:space="preserve">Das einzuführende Erdöl wird in unserer Republik </w:t>
      </w:r>
      <w:r w:rsidRPr="00142507">
        <w:rPr>
          <w:rFonts w:ascii="Times New Roman" w:hAnsi="Times New Roman" w:cs="Times New Roman"/>
          <w:u w:val="single"/>
          <w:lang w:val="de-DE"/>
        </w:rPr>
        <w:t>verarbeitet</w:t>
      </w:r>
      <w:r w:rsidRPr="00142507">
        <w:rPr>
          <w:rFonts w:ascii="Times New Roman" w:hAnsi="Times New Roman" w:cs="Times New Roman"/>
          <w:lang w:val="de-DE"/>
        </w:rPr>
        <w:t xml:space="preserve">. </w:t>
      </w:r>
    </w:p>
    <w:p w:rsidR="00142507" w:rsidRPr="00142507" w:rsidRDefault="00142507" w:rsidP="00142507">
      <w:pPr>
        <w:ind w:firstLine="709"/>
        <w:rPr>
          <w:rFonts w:ascii="Times New Roman" w:hAnsi="Times New Roman" w:cs="Times New Roman"/>
        </w:rPr>
      </w:pPr>
      <w:r w:rsidRPr="00142507">
        <w:rPr>
          <w:rFonts w:ascii="Times New Roman" w:hAnsi="Times New Roman" w:cs="Times New Roman"/>
        </w:rPr>
        <w:t>Ввозимая нефть перерабатывается в нашей республике.</w:t>
      </w:r>
    </w:p>
    <w:p w:rsidR="00142507" w:rsidRPr="00142507" w:rsidRDefault="00142507" w:rsidP="00142507">
      <w:pPr>
        <w:ind w:firstLine="709"/>
        <w:rPr>
          <w:rFonts w:ascii="Times New Roman" w:hAnsi="Times New Roman" w:cs="Times New Roman"/>
          <w:lang w:val="de-DE"/>
        </w:rPr>
      </w:pPr>
      <w:r w:rsidRPr="00142507">
        <w:rPr>
          <w:rFonts w:ascii="Times New Roman" w:hAnsi="Times New Roman" w:cs="Times New Roman"/>
          <w:lang w:val="de-DE"/>
        </w:rPr>
        <w:t xml:space="preserve">Alle begrüßten diesen Schauspieler </w:t>
      </w:r>
      <w:r w:rsidRPr="00142507">
        <w:rPr>
          <w:rFonts w:ascii="Times New Roman" w:hAnsi="Times New Roman" w:cs="Times New Roman"/>
          <w:u w:val="single"/>
          <w:lang w:val="de-DE"/>
        </w:rPr>
        <w:t>stehend</w:t>
      </w:r>
      <w:r w:rsidRPr="00142507">
        <w:rPr>
          <w:rFonts w:ascii="Times New Roman" w:hAnsi="Times New Roman" w:cs="Times New Roman"/>
          <w:lang w:val="de-DE"/>
        </w:rPr>
        <w:t xml:space="preserve">. </w:t>
      </w:r>
    </w:p>
    <w:p w:rsidR="00142507" w:rsidRPr="00142507" w:rsidRDefault="00142507" w:rsidP="00142507">
      <w:pPr>
        <w:ind w:firstLine="709"/>
        <w:rPr>
          <w:rStyle w:val="22"/>
          <w:rFonts w:eastAsiaTheme="minorEastAsia"/>
          <w:b w:val="0"/>
          <w:bCs w:val="0"/>
          <w:lang w:val="de-DE"/>
        </w:rPr>
      </w:pPr>
      <w:r w:rsidRPr="00142507">
        <w:rPr>
          <w:rFonts w:ascii="Times New Roman" w:hAnsi="Times New Roman" w:cs="Times New Roman"/>
        </w:rPr>
        <w:t>Все</w:t>
      </w:r>
      <w:r w:rsidRPr="00142507">
        <w:rPr>
          <w:rFonts w:ascii="Times New Roman" w:hAnsi="Times New Roman" w:cs="Times New Roman"/>
          <w:lang w:val="de-DE"/>
        </w:rPr>
        <w:t xml:space="preserve"> </w:t>
      </w:r>
      <w:r w:rsidRPr="00142507">
        <w:rPr>
          <w:rFonts w:ascii="Times New Roman" w:hAnsi="Times New Roman" w:cs="Times New Roman"/>
        </w:rPr>
        <w:t>приветствуют</w:t>
      </w:r>
      <w:r w:rsidRPr="00142507">
        <w:rPr>
          <w:rFonts w:ascii="Times New Roman" w:hAnsi="Times New Roman" w:cs="Times New Roman"/>
          <w:lang w:val="de-DE"/>
        </w:rPr>
        <w:t xml:space="preserve"> </w:t>
      </w:r>
      <w:r w:rsidRPr="00142507">
        <w:rPr>
          <w:rFonts w:ascii="Times New Roman" w:hAnsi="Times New Roman" w:cs="Times New Roman"/>
        </w:rPr>
        <w:t>этого</w:t>
      </w:r>
      <w:r w:rsidRPr="00142507">
        <w:rPr>
          <w:rFonts w:ascii="Times New Roman" w:hAnsi="Times New Roman" w:cs="Times New Roman"/>
          <w:lang w:val="de-DE"/>
        </w:rPr>
        <w:t xml:space="preserve"> </w:t>
      </w:r>
      <w:r w:rsidRPr="00142507">
        <w:rPr>
          <w:rFonts w:ascii="Times New Roman" w:hAnsi="Times New Roman" w:cs="Times New Roman"/>
        </w:rPr>
        <w:t>актера</w:t>
      </w:r>
      <w:r w:rsidRPr="00142507">
        <w:rPr>
          <w:rFonts w:ascii="Times New Roman" w:hAnsi="Times New Roman" w:cs="Times New Roman"/>
          <w:lang w:val="de-DE"/>
        </w:rPr>
        <w:t xml:space="preserve"> </w:t>
      </w:r>
      <w:r w:rsidRPr="00142507">
        <w:rPr>
          <w:rFonts w:ascii="Times New Roman" w:hAnsi="Times New Roman" w:cs="Times New Roman"/>
        </w:rPr>
        <w:t>стоя</w:t>
      </w:r>
    </w:p>
    <w:p w:rsidR="00142507" w:rsidRPr="00142507" w:rsidRDefault="00142507" w:rsidP="00142507">
      <w:pPr>
        <w:ind w:firstLine="709"/>
        <w:rPr>
          <w:rFonts w:ascii="Times New Roman" w:hAnsi="Times New Roman" w:cs="Times New Roman"/>
          <w:lang w:val="de-DE"/>
        </w:rPr>
      </w:pPr>
      <w:r w:rsidRPr="00142507">
        <w:rPr>
          <w:rFonts w:ascii="Times New Roman" w:hAnsi="Times New Roman" w:cs="Times New Roman"/>
          <w:lang w:val="de-DE"/>
        </w:rPr>
        <w:t>1) Der Redner sprach über die entstandenen Schwierigkeiten. 2) Der vorbeigehende Mann ist unser ehemaliger Dekan. 3) Begeistert  machten wir uns an die Arbeit. 4) Die Wohnung ist vollständig  renoviert. 5) Viele Studenten zeigen jetzt wachsendes Interesse  für Mathematik. 6) Die Touristen sind am Abend abgereist</w:t>
      </w:r>
    </w:p>
    <w:p w:rsidR="00142507" w:rsidRPr="00142507" w:rsidRDefault="00142507" w:rsidP="00142507">
      <w:pPr>
        <w:ind w:firstLine="709"/>
        <w:rPr>
          <w:rStyle w:val="22"/>
          <w:rFonts w:eastAsiaTheme="minorEastAsia"/>
          <w:b w:val="0"/>
          <w:bCs w:val="0"/>
        </w:rPr>
      </w:pPr>
      <w:r w:rsidRPr="00142507">
        <w:rPr>
          <w:rFonts w:ascii="Times New Roman" w:hAnsi="Times New Roman" w:cs="Times New Roman"/>
        </w:rPr>
        <w:t>.</w:t>
      </w:r>
    </w:p>
    <w:p w:rsidR="00142507" w:rsidRPr="00142507" w:rsidRDefault="00142507" w:rsidP="00142507">
      <w:pPr>
        <w:ind w:firstLine="709"/>
        <w:rPr>
          <w:rStyle w:val="22"/>
          <w:rFonts w:eastAsiaTheme="minorEastAsia"/>
          <w:bCs w:val="0"/>
        </w:rPr>
      </w:pPr>
      <w:r w:rsidRPr="00142507">
        <w:rPr>
          <w:rStyle w:val="22"/>
          <w:rFonts w:eastAsiaTheme="minorEastAsia"/>
          <w:bCs w:val="0"/>
        </w:rPr>
        <w:t>Задание №3</w:t>
      </w:r>
    </w:p>
    <w:p w:rsidR="00142507" w:rsidRPr="00142507" w:rsidRDefault="00142507" w:rsidP="00142507">
      <w:pPr>
        <w:ind w:firstLine="709"/>
        <w:rPr>
          <w:rStyle w:val="22"/>
          <w:rFonts w:eastAsiaTheme="minorEastAsia"/>
          <w:b w:val="0"/>
          <w:bCs w:val="0"/>
        </w:rPr>
      </w:pPr>
      <w:r w:rsidRPr="00142507">
        <w:rPr>
          <w:rFonts w:ascii="Times New Roman" w:hAnsi="Times New Roman" w:cs="Times New Roman"/>
        </w:rPr>
        <w:t xml:space="preserve">Образуйте причастие 1 и II, употребите их с существительными; словосочетания переведите: </w:t>
      </w:r>
    </w:p>
    <w:p w:rsidR="00142507" w:rsidRPr="00142507" w:rsidRDefault="00142507" w:rsidP="00142507">
      <w:pPr>
        <w:ind w:firstLine="709"/>
        <w:rPr>
          <w:rStyle w:val="22"/>
          <w:rFonts w:eastAsiaTheme="minorEastAsia"/>
          <w:bCs w:val="0"/>
          <w:lang w:val="de-DE"/>
        </w:rPr>
      </w:pPr>
      <w:r w:rsidRPr="00142507">
        <w:rPr>
          <w:rStyle w:val="22"/>
          <w:rFonts w:eastAsiaTheme="minorEastAsia"/>
          <w:bCs w:val="0"/>
        </w:rPr>
        <w:t>Образец</w:t>
      </w:r>
      <w:r w:rsidRPr="00142507">
        <w:rPr>
          <w:rStyle w:val="22"/>
          <w:rFonts w:eastAsiaTheme="minorEastAsia"/>
          <w:bCs w:val="0"/>
          <w:lang w:val="de-DE"/>
        </w:rPr>
        <w:t>:</w:t>
      </w:r>
    </w:p>
    <w:p w:rsidR="00142507" w:rsidRPr="00142507" w:rsidRDefault="00142507" w:rsidP="00142507">
      <w:pPr>
        <w:ind w:firstLine="709"/>
        <w:rPr>
          <w:rFonts w:ascii="Times New Roman" w:hAnsi="Times New Roman" w:cs="Times New Roman"/>
          <w:lang w:val="de-DE"/>
        </w:rPr>
      </w:pPr>
      <w:r w:rsidRPr="00142507">
        <w:rPr>
          <w:rFonts w:ascii="Times New Roman" w:hAnsi="Times New Roman" w:cs="Times New Roman"/>
          <w:lang w:val="de-DE"/>
        </w:rPr>
        <w:t xml:space="preserve">der Prozessor, das Programm (arbeiten, ausarbeiten) – der arbeitende Prozessor – </w:t>
      </w:r>
      <w:r w:rsidRPr="00142507">
        <w:rPr>
          <w:rFonts w:ascii="Times New Roman" w:hAnsi="Times New Roman" w:cs="Times New Roman"/>
        </w:rPr>
        <w:t>работающий</w:t>
      </w:r>
      <w:r w:rsidRPr="00142507">
        <w:rPr>
          <w:rFonts w:ascii="Times New Roman" w:hAnsi="Times New Roman" w:cs="Times New Roman"/>
          <w:lang w:val="de-DE"/>
        </w:rPr>
        <w:t xml:space="preserve"> </w:t>
      </w:r>
      <w:r w:rsidRPr="00142507">
        <w:rPr>
          <w:rFonts w:ascii="Times New Roman" w:hAnsi="Times New Roman" w:cs="Times New Roman"/>
        </w:rPr>
        <w:t>процессор</w:t>
      </w:r>
      <w:r w:rsidRPr="00142507">
        <w:rPr>
          <w:rFonts w:ascii="Times New Roman" w:hAnsi="Times New Roman" w:cs="Times New Roman"/>
          <w:lang w:val="de-DE"/>
        </w:rPr>
        <w:t xml:space="preserve">; das ausgearbeitete Programm – </w:t>
      </w:r>
      <w:r w:rsidRPr="00142507">
        <w:rPr>
          <w:rFonts w:ascii="Times New Roman" w:hAnsi="Times New Roman" w:cs="Times New Roman"/>
        </w:rPr>
        <w:t>разработанная</w:t>
      </w:r>
      <w:r w:rsidRPr="00142507">
        <w:rPr>
          <w:rFonts w:ascii="Times New Roman" w:hAnsi="Times New Roman" w:cs="Times New Roman"/>
          <w:lang w:val="de-DE"/>
        </w:rPr>
        <w:t xml:space="preserve"> </w:t>
      </w:r>
      <w:r w:rsidRPr="00142507">
        <w:rPr>
          <w:rFonts w:ascii="Times New Roman" w:hAnsi="Times New Roman" w:cs="Times New Roman"/>
        </w:rPr>
        <w:t>программа</w:t>
      </w:r>
      <w:r w:rsidRPr="00142507">
        <w:rPr>
          <w:rFonts w:ascii="Times New Roman" w:hAnsi="Times New Roman" w:cs="Times New Roman"/>
          <w:lang w:val="de-DE"/>
        </w:rPr>
        <w:t xml:space="preserve">. </w:t>
      </w:r>
    </w:p>
    <w:p w:rsidR="00142507" w:rsidRPr="00142507" w:rsidRDefault="00142507" w:rsidP="00142507">
      <w:pPr>
        <w:ind w:firstLine="709"/>
        <w:rPr>
          <w:rFonts w:ascii="Times New Roman" w:hAnsi="Times New Roman" w:cs="Times New Roman"/>
          <w:lang w:val="de-DE"/>
        </w:rPr>
      </w:pPr>
      <w:r w:rsidRPr="00142507">
        <w:rPr>
          <w:rFonts w:ascii="Times New Roman" w:hAnsi="Times New Roman" w:cs="Times New Roman"/>
          <w:lang w:val="de-DE"/>
        </w:rPr>
        <w:t>1) das Land, der Industriezweig (sich entwickeln, entwickeln); 2) das Hochhaus, der Wohnbezirk (entstehen); 3) der Internist, der Kranke (untersuchen); 4) der Schachspieler, das Spiel (gewinnen); 5) der Vogel, der Fluss (frieren, zufrieren); 6) die Zuschauer, die Werke (sich versammeln, sammeln).</w:t>
      </w:r>
    </w:p>
    <w:p w:rsidR="00142507" w:rsidRPr="00142507" w:rsidRDefault="00142507" w:rsidP="00142507">
      <w:pPr>
        <w:ind w:firstLine="709"/>
        <w:rPr>
          <w:rStyle w:val="22"/>
          <w:rFonts w:eastAsiaTheme="minorEastAsia"/>
          <w:bCs w:val="0"/>
          <w:lang w:val="de-DE"/>
        </w:rPr>
      </w:pPr>
    </w:p>
    <w:p w:rsidR="00142507" w:rsidRPr="00142507" w:rsidRDefault="00142507" w:rsidP="00142507">
      <w:pPr>
        <w:ind w:firstLine="709"/>
        <w:rPr>
          <w:rStyle w:val="22"/>
          <w:rFonts w:eastAsiaTheme="minorEastAsia"/>
          <w:bCs w:val="0"/>
        </w:rPr>
      </w:pPr>
      <w:r w:rsidRPr="00142507">
        <w:rPr>
          <w:rStyle w:val="22"/>
          <w:rFonts w:eastAsiaTheme="minorEastAsia"/>
          <w:bCs w:val="0"/>
        </w:rPr>
        <w:t>Задание №4</w:t>
      </w:r>
    </w:p>
    <w:p w:rsidR="00142507" w:rsidRPr="00142507" w:rsidRDefault="00142507" w:rsidP="00142507">
      <w:pPr>
        <w:ind w:firstLine="709"/>
        <w:rPr>
          <w:rFonts w:ascii="Times New Roman" w:hAnsi="Times New Roman" w:cs="Times New Roman"/>
          <w:lang w:val="de-DE"/>
        </w:rPr>
      </w:pPr>
      <w:r w:rsidRPr="00142507">
        <w:rPr>
          <w:rFonts w:ascii="Times New Roman" w:hAnsi="Times New Roman" w:cs="Times New Roman"/>
        </w:rPr>
        <w:t>Перепишите предложения, возьмите в скобки распространенное определение, подчеркните  его основной член (причастие или прилагательное). Предложения</w:t>
      </w:r>
      <w:r w:rsidRPr="00142507">
        <w:rPr>
          <w:rFonts w:ascii="Times New Roman" w:hAnsi="Times New Roman" w:cs="Times New Roman"/>
          <w:lang w:val="de-DE"/>
        </w:rPr>
        <w:t xml:space="preserve"> </w:t>
      </w:r>
      <w:r w:rsidRPr="00142507">
        <w:rPr>
          <w:rFonts w:ascii="Times New Roman" w:hAnsi="Times New Roman" w:cs="Times New Roman"/>
        </w:rPr>
        <w:t>переведите</w:t>
      </w:r>
      <w:r w:rsidRPr="00142507">
        <w:rPr>
          <w:rFonts w:ascii="Times New Roman" w:hAnsi="Times New Roman" w:cs="Times New Roman"/>
          <w:lang w:val="de-DE"/>
        </w:rPr>
        <w:t xml:space="preserve">: </w:t>
      </w:r>
    </w:p>
    <w:p w:rsidR="00142507" w:rsidRPr="00142507" w:rsidRDefault="00142507" w:rsidP="00142507">
      <w:pPr>
        <w:ind w:firstLine="709"/>
        <w:rPr>
          <w:rStyle w:val="22"/>
          <w:rFonts w:eastAsiaTheme="minorEastAsia"/>
          <w:bCs w:val="0"/>
          <w:lang w:val="de-DE"/>
        </w:rPr>
      </w:pPr>
      <w:r w:rsidRPr="00142507">
        <w:rPr>
          <w:rStyle w:val="22"/>
          <w:rFonts w:eastAsiaTheme="minorEastAsia"/>
          <w:bCs w:val="0"/>
        </w:rPr>
        <w:t>Образец</w:t>
      </w:r>
      <w:r w:rsidRPr="00142507">
        <w:rPr>
          <w:rStyle w:val="22"/>
          <w:rFonts w:eastAsiaTheme="minorEastAsia"/>
          <w:bCs w:val="0"/>
          <w:lang w:val="de-DE"/>
        </w:rPr>
        <w:t>:</w:t>
      </w:r>
    </w:p>
    <w:p w:rsidR="00142507" w:rsidRPr="00142507" w:rsidRDefault="00142507" w:rsidP="00142507">
      <w:pPr>
        <w:ind w:firstLine="709"/>
        <w:rPr>
          <w:rFonts w:ascii="Times New Roman" w:hAnsi="Times New Roman" w:cs="Times New Roman"/>
        </w:rPr>
      </w:pPr>
      <w:r w:rsidRPr="00142507">
        <w:rPr>
          <w:rFonts w:ascii="Times New Roman" w:hAnsi="Times New Roman" w:cs="Times New Roman"/>
          <w:lang w:val="de-DE"/>
        </w:rPr>
        <w:t xml:space="preserve">Die (an den zahlreichen Hochschulen ausgebildeten) Fachleute arbeiten auf allen Gebieten der Volkswirtschaft. </w:t>
      </w:r>
      <w:r w:rsidRPr="00142507">
        <w:rPr>
          <w:rFonts w:ascii="Times New Roman" w:hAnsi="Times New Roman" w:cs="Times New Roman"/>
        </w:rPr>
        <w:t>Специалисты, подготовленные в многочисленных вузах нашей страны, работают во всех областях народного хозяйства.</w:t>
      </w:r>
    </w:p>
    <w:p w:rsidR="00142507" w:rsidRPr="00142507" w:rsidRDefault="00142507" w:rsidP="00142507">
      <w:pPr>
        <w:ind w:firstLine="709"/>
        <w:rPr>
          <w:rFonts w:ascii="Times New Roman" w:hAnsi="Times New Roman" w:cs="Times New Roman"/>
          <w:lang w:val="de-DE"/>
        </w:rPr>
      </w:pPr>
      <w:r w:rsidRPr="00142507">
        <w:rPr>
          <w:rFonts w:ascii="Times New Roman" w:hAnsi="Times New Roman" w:cs="Times New Roman"/>
          <w:lang w:val="de-DE"/>
        </w:rPr>
        <w:t>1) Die in der Produktion eingesetzte Robotertechnik hat eine große  Bedeutung für die Erhöhung der Effektivität. 2) Der in Zusammenarbeit der technischen Hochschule mit dem Elektromotorenwerk entstandene Roboter dient zur Handhabung an Werkzeugmaschinen. 3) Der Roboter erfüllt die für den Menschen ermüdende Arbeit. 4) Die über Sensoren ermittelten Informationen werden weiter automatisch verarbeitet.</w:t>
      </w:r>
    </w:p>
    <w:p w:rsidR="00142507" w:rsidRPr="00142507" w:rsidRDefault="00142507" w:rsidP="00142507">
      <w:pPr>
        <w:ind w:firstLine="709"/>
        <w:rPr>
          <w:rStyle w:val="22"/>
          <w:rFonts w:eastAsiaTheme="minorEastAsia"/>
          <w:b w:val="0"/>
          <w:bCs w:val="0"/>
          <w:lang w:val="de-DE"/>
        </w:rPr>
      </w:pPr>
    </w:p>
    <w:p w:rsidR="00142507" w:rsidRPr="00142507" w:rsidRDefault="00142507" w:rsidP="00142507">
      <w:pPr>
        <w:ind w:firstLine="709"/>
        <w:rPr>
          <w:rStyle w:val="22"/>
          <w:rFonts w:eastAsiaTheme="minorEastAsia"/>
          <w:bCs w:val="0"/>
        </w:rPr>
      </w:pPr>
      <w:r w:rsidRPr="00142507">
        <w:rPr>
          <w:rStyle w:val="22"/>
          <w:rFonts w:eastAsiaTheme="minorEastAsia"/>
          <w:bCs w:val="0"/>
        </w:rPr>
        <w:t>Задание №5</w:t>
      </w:r>
    </w:p>
    <w:p w:rsidR="00142507" w:rsidRPr="00142507" w:rsidRDefault="00142507" w:rsidP="00142507">
      <w:pPr>
        <w:ind w:firstLine="709"/>
        <w:rPr>
          <w:rFonts w:ascii="Times New Roman" w:hAnsi="Times New Roman" w:cs="Times New Roman"/>
          <w:b/>
        </w:rPr>
      </w:pPr>
      <w:r w:rsidRPr="00142507">
        <w:rPr>
          <w:rFonts w:ascii="Times New Roman" w:hAnsi="Times New Roman" w:cs="Times New Roman"/>
          <w:b/>
        </w:rPr>
        <w:t xml:space="preserve">Прочтите текст и переведите его письменно. </w:t>
      </w:r>
    </w:p>
    <w:p w:rsidR="00142507" w:rsidRPr="00142507" w:rsidRDefault="00142507" w:rsidP="00142507">
      <w:pPr>
        <w:ind w:firstLine="709"/>
        <w:rPr>
          <w:rFonts w:ascii="Times New Roman" w:hAnsi="Times New Roman" w:cs="Times New Roman"/>
        </w:rPr>
      </w:pPr>
    </w:p>
    <w:p w:rsidR="00142507" w:rsidRPr="00142507" w:rsidRDefault="00142507" w:rsidP="00142507">
      <w:pPr>
        <w:ind w:firstLine="709"/>
        <w:jc w:val="center"/>
        <w:rPr>
          <w:rFonts w:ascii="Times New Roman" w:hAnsi="Times New Roman" w:cs="Times New Roman"/>
          <w:b/>
          <w:lang w:val="de-DE"/>
        </w:rPr>
      </w:pPr>
      <w:r w:rsidRPr="00142507">
        <w:rPr>
          <w:rFonts w:ascii="Times New Roman" w:hAnsi="Times New Roman" w:cs="Times New Roman"/>
          <w:b/>
          <w:lang w:val="de-DE"/>
        </w:rPr>
        <w:t>ROBOTERTECHNIK</w:t>
      </w:r>
    </w:p>
    <w:p w:rsidR="00142507" w:rsidRPr="00142507" w:rsidRDefault="00142507" w:rsidP="00142507">
      <w:pPr>
        <w:ind w:firstLine="709"/>
        <w:rPr>
          <w:rFonts w:ascii="Times New Roman" w:hAnsi="Times New Roman" w:cs="Times New Roman"/>
          <w:lang w:val="de-DE"/>
        </w:rPr>
      </w:pPr>
      <w:r w:rsidRPr="00142507">
        <w:rPr>
          <w:rFonts w:ascii="Times New Roman" w:hAnsi="Times New Roman" w:cs="Times New Roman"/>
          <w:lang w:val="de-DE"/>
        </w:rPr>
        <w:t xml:space="preserve">Über Menschautomaten wird schon im Altertum berichtet. Der Grieche Homer beschreibt in seinem Epos «Ilias»  Androiden, die auf «Dreifüßen» rollten. Im Mittelalter gab es einige Gelehrte, die meinten,  einen «Homo Mechanikus» bauen zu können. </w:t>
      </w:r>
    </w:p>
    <w:p w:rsidR="00142507" w:rsidRPr="00142507" w:rsidRDefault="00142507" w:rsidP="00142507">
      <w:pPr>
        <w:ind w:firstLine="709"/>
        <w:rPr>
          <w:rFonts w:ascii="Times New Roman" w:hAnsi="Times New Roman" w:cs="Times New Roman"/>
          <w:lang w:val="de-DE"/>
        </w:rPr>
      </w:pPr>
      <w:r w:rsidRPr="00142507">
        <w:rPr>
          <w:rFonts w:ascii="Times New Roman" w:hAnsi="Times New Roman" w:cs="Times New Roman"/>
          <w:lang w:val="de-DE"/>
        </w:rPr>
        <w:t xml:space="preserve">Heute bezeichnet man als Roboter technische Einrichtungen, die als Manipulatoren Tätigkeiten des Menschen übernehmen. Damit erübrigen  sie die Anwesenheit des Menschen am Tätigkeitsort (zum Beispiel, im Kosmos, in der Tiefsee, in der industriellen Produktion), also an solchen Arbeitsplätzen, an denen Arbeit mit hohen physischen  Anforderungen oder unter gesundheitsschädigenden Einflüssen (wie Staub, Hitze, Gase oder Strahlen) erfüllt werden </w:t>
      </w:r>
      <w:proofErr w:type="spellStart"/>
      <w:r w:rsidRPr="00142507">
        <w:rPr>
          <w:rFonts w:ascii="Times New Roman" w:hAnsi="Times New Roman" w:cs="Times New Roman"/>
          <w:lang w:val="de-DE"/>
        </w:rPr>
        <w:t>muß</w:t>
      </w:r>
      <w:proofErr w:type="spellEnd"/>
      <w:r w:rsidRPr="00142507">
        <w:rPr>
          <w:rFonts w:ascii="Times New Roman" w:hAnsi="Times New Roman" w:cs="Times New Roman"/>
          <w:lang w:val="de-DE"/>
        </w:rPr>
        <w:t xml:space="preserve">. </w:t>
      </w:r>
    </w:p>
    <w:p w:rsidR="00142507" w:rsidRPr="00142507" w:rsidRDefault="00142507" w:rsidP="00142507">
      <w:pPr>
        <w:ind w:firstLine="709"/>
        <w:rPr>
          <w:rFonts w:ascii="Times New Roman" w:hAnsi="Times New Roman" w:cs="Times New Roman"/>
          <w:lang w:val="de-DE"/>
        </w:rPr>
      </w:pPr>
      <w:r w:rsidRPr="00142507">
        <w:rPr>
          <w:rFonts w:ascii="Times New Roman" w:hAnsi="Times New Roman" w:cs="Times New Roman"/>
          <w:lang w:val="de-DE"/>
        </w:rPr>
        <w:lastRenderedPageBreak/>
        <w:t xml:space="preserve">In der Produktion werden sogenannte Industrieroboter angewendet. Das sind universell einsetzbare Bewegungsautomaten mit mehreren Achsen, deren Bewegungen frei (d.h. ohne mechanischen Eingriff) programmierbar sind. Die Industrieroboter sind mit </w:t>
      </w:r>
      <w:proofErr w:type="spellStart"/>
      <w:r w:rsidRPr="00142507">
        <w:rPr>
          <w:rFonts w:ascii="Times New Roman" w:hAnsi="Times New Roman" w:cs="Times New Roman"/>
          <w:lang w:val="de-DE"/>
        </w:rPr>
        <w:t>Greifern</w:t>
      </w:r>
      <w:proofErr w:type="spellEnd"/>
      <w:r w:rsidRPr="00142507">
        <w:rPr>
          <w:rFonts w:ascii="Times New Roman" w:hAnsi="Times New Roman" w:cs="Times New Roman"/>
          <w:lang w:val="de-DE"/>
        </w:rPr>
        <w:t xml:space="preserve">, Werkzeugen oder anderen Fertigungsmitteln ausgerüstet. Der Roboterarm kann sich auf und ab oder vor und zurück bewegen. Mehr Bewegungsraum eröffnen zusätzlich sich drehende Arme. </w:t>
      </w:r>
    </w:p>
    <w:p w:rsidR="00142507" w:rsidRPr="00142507" w:rsidRDefault="00142507" w:rsidP="00142507">
      <w:pPr>
        <w:ind w:firstLine="709"/>
        <w:rPr>
          <w:rFonts w:ascii="Times New Roman" w:hAnsi="Times New Roman" w:cs="Times New Roman"/>
          <w:lang w:val="de-DE"/>
        </w:rPr>
      </w:pPr>
    </w:p>
    <w:p w:rsidR="00142507" w:rsidRPr="00142507" w:rsidRDefault="00142507" w:rsidP="00142507">
      <w:pPr>
        <w:ind w:firstLine="709"/>
        <w:rPr>
          <w:rFonts w:ascii="Times New Roman" w:hAnsi="Times New Roman" w:cs="Times New Roman"/>
          <w:b/>
          <w:lang w:val="de-DE"/>
        </w:rPr>
      </w:pPr>
      <w:r w:rsidRPr="00142507">
        <w:rPr>
          <w:rFonts w:ascii="Times New Roman" w:hAnsi="Times New Roman" w:cs="Times New Roman"/>
          <w:b/>
        </w:rPr>
        <w:t>Слова</w:t>
      </w:r>
      <w:r w:rsidRPr="00142507">
        <w:rPr>
          <w:rFonts w:ascii="Times New Roman" w:hAnsi="Times New Roman" w:cs="Times New Roman"/>
          <w:b/>
          <w:lang w:val="de-DE"/>
        </w:rPr>
        <w:t xml:space="preserve"> </w:t>
      </w:r>
      <w:r w:rsidRPr="00142507">
        <w:rPr>
          <w:rFonts w:ascii="Times New Roman" w:hAnsi="Times New Roman" w:cs="Times New Roman"/>
          <w:b/>
        </w:rPr>
        <w:t>к</w:t>
      </w:r>
      <w:r w:rsidRPr="00142507">
        <w:rPr>
          <w:rFonts w:ascii="Times New Roman" w:hAnsi="Times New Roman" w:cs="Times New Roman"/>
          <w:b/>
          <w:lang w:val="de-DE"/>
        </w:rPr>
        <w:t xml:space="preserve"> </w:t>
      </w:r>
      <w:r w:rsidRPr="00142507">
        <w:rPr>
          <w:rFonts w:ascii="Times New Roman" w:hAnsi="Times New Roman" w:cs="Times New Roman"/>
          <w:b/>
        </w:rPr>
        <w:t>контрольной</w:t>
      </w:r>
      <w:r w:rsidRPr="00142507">
        <w:rPr>
          <w:rFonts w:ascii="Times New Roman" w:hAnsi="Times New Roman" w:cs="Times New Roman"/>
          <w:b/>
          <w:lang w:val="de-DE"/>
        </w:rPr>
        <w:t xml:space="preserve"> </w:t>
      </w:r>
      <w:r w:rsidRPr="00142507">
        <w:rPr>
          <w:rFonts w:ascii="Times New Roman" w:hAnsi="Times New Roman" w:cs="Times New Roman"/>
          <w:b/>
        </w:rPr>
        <w:t>работе</w:t>
      </w:r>
      <w:r w:rsidRPr="00142507">
        <w:rPr>
          <w:rFonts w:ascii="Times New Roman" w:hAnsi="Times New Roman" w:cs="Times New Roman"/>
          <w:b/>
          <w:lang w:val="de-DE"/>
        </w:rPr>
        <w:t xml:space="preserve"> № 4 (5 - </w:t>
      </w:r>
      <w:proofErr w:type="spellStart"/>
      <w:r w:rsidRPr="00142507">
        <w:rPr>
          <w:rFonts w:ascii="Times New Roman" w:hAnsi="Times New Roman" w:cs="Times New Roman"/>
          <w:b/>
        </w:rPr>
        <w:t>й</w:t>
      </w:r>
      <w:proofErr w:type="spellEnd"/>
      <w:r w:rsidRPr="00142507">
        <w:rPr>
          <w:rFonts w:ascii="Times New Roman" w:hAnsi="Times New Roman" w:cs="Times New Roman"/>
          <w:b/>
          <w:lang w:val="de-DE"/>
        </w:rPr>
        <w:t xml:space="preserve"> </w:t>
      </w:r>
      <w:r w:rsidRPr="00142507">
        <w:rPr>
          <w:rFonts w:ascii="Times New Roman" w:hAnsi="Times New Roman" w:cs="Times New Roman"/>
          <w:b/>
        </w:rPr>
        <w:t>вариант</w:t>
      </w:r>
      <w:r w:rsidRPr="00142507">
        <w:rPr>
          <w:rFonts w:ascii="Times New Roman" w:hAnsi="Times New Roman" w:cs="Times New Roman"/>
          <w:b/>
          <w:lang w:val="de-DE"/>
        </w:rPr>
        <w:t xml:space="preserve">) </w:t>
      </w:r>
    </w:p>
    <w:p w:rsidR="00142507" w:rsidRPr="00142507" w:rsidRDefault="00142507" w:rsidP="00142507">
      <w:pPr>
        <w:ind w:firstLine="709"/>
        <w:rPr>
          <w:rFonts w:ascii="Times New Roman" w:hAnsi="Times New Roman" w:cs="Times New Roman"/>
          <w:lang w:val="de-DE"/>
        </w:rPr>
      </w:pPr>
      <w:r w:rsidRPr="00142507">
        <w:rPr>
          <w:rFonts w:ascii="Times New Roman" w:hAnsi="Times New Roman" w:cs="Times New Roman"/>
          <w:lang w:val="de-DE"/>
        </w:rPr>
        <w:t xml:space="preserve">1. die Achse </w:t>
      </w:r>
      <w:r w:rsidRPr="00142507">
        <w:rPr>
          <w:rFonts w:ascii="Times New Roman" w:hAnsi="Times New Roman" w:cs="Times New Roman"/>
        </w:rPr>
        <w:t>ось</w:t>
      </w:r>
      <w:r w:rsidRPr="00142507">
        <w:rPr>
          <w:rFonts w:ascii="Times New Roman" w:hAnsi="Times New Roman" w:cs="Times New Roman"/>
          <w:lang w:val="de-DE"/>
        </w:rPr>
        <w:t xml:space="preserve"> 2. die Arbeitsgeschwindigkeit </w:t>
      </w:r>
      <w:r w:rsidRPr="00142507">
        <w:rPr>
          <w:rFonts w:ascii="Times New Roman" w:hAnsi="Times New Roman" w:cs="Times New Roman"/>
        </w:rPr>
        <w:t>рабочая</w:t>
      </w:r>
      <w:r w:rsidRPr="00142507">
        <w:rPr>
          <w:rFonts w:ascii="Times New Roman" w:hAnsi="Times New Roman" w:cs="Times New Roman"/>
          <w:lang w:val="de-DE"/>
        </w:rPr>
        <w:t xml:space="preserve"> </w:t>
      </w:r>
      <w:r w:rsidRPr="00142507">
        <w:rPr>
          <w:rFonts w:ascii="Times New Roman" w:hAnsi="Times New Roman" w:cs="Times New Roman"/>
        </w:rPr>
        <w:t>скорость</w:t>
      </w:r>
      <w:r w:rsidRPr="00142507">
        <w:rPr>
          <w:rFonts w:ascii="Times New Roman" w:hAnsi="Times New Roman" w:cs="Times New Roman"/>
          <w:lang w:val="de-DE"/>
        </w:rPr>
        <w:t xml:space="preserve"> 3. ausrüsten  1. </w:t>
      </w:r>
      <w:r w:rsidRPr="00142507">
        <w:rPr>
          <w:rFonts w:ascii="Times New Roman" w:hAnsi="Times New Roman" w:cs="Times New Roman"/>
        </w:rPr>
        <w:t>Снабжать</w:t>
      </w:r>
      <w:r w:rsidRPr="00142507">
        <w:rPr>
          <w:rFonts w:ascii="Times New Roman" w:hAnsi="Times New Roman" w:cs="Times New Roman"/>
          <w:lang w:val="de-DE"/>
        </w:rPr>
        <w:t xml:space="preserve"> 2. </w:t>
      </w:r>
      <w:r w:rsidRPr="00142507">
        <w:rPr>
          <w:rFonts w:ascii="Times New Roman" w:hAnsi="Times New Roman" w:cs="Times New Roman"/>
        </w:rPr>
        <w:t>тех</w:t>
      </w:r>
      <w:r w:rsidRPr="00142507">
        <w:rPr>
          <w:rFonts w:ascii="Times New Roman" w:hAnsi="Times New Roman" w:cs="Times New Roman"/>
          <w:lang w:val="de-DE"/>
        </w:rPr>
        <w:t xml:space="preserve">. </w:t>
      </w:r>
      <w:r w:rsidRPr="00142507">
        <w:rPr>
          <w:rFonts w:ascii="Times New Roman" w:hAnsi="Times New Roman" w:cs="Times New Roman"/>
        </w:rPr>
        <w:t>оборудовать</w:t>
      </w:r>
      <w:r w:rsidRPr="00142507">
        <w:rPr>
          <w:rFonts w:ascii="Times New Roman" w:hAnsi="Times New Roman" w:cs="Times New Roman"/>
          <w:lang w:val="de-DE"/>
        </w:rPr>
        <w:t xml:space="preserve"> 4. das Beschichten </w:t>
      </w:r>
      <w:r w:rsidRPr="00142507">
        <w:rPr>
          <w:rFonts w:ascii="Times New Roman" w:hAnsi="Times New Roman" w:cs="Times New Roman"/>
        </w:rPr>
        <w:t>нанесение</w:t>
      </w:r>
      <w:r w:rsidRPr="00142507">
        <w:rPr>
          <w:rFonts w:ascii="Times New Roman" w:hAnsi="Times New Roman" w:cs="Times New Roman"/>
          <w:lang w:val="de-DE"/>
        </w:rPr>
        <w:t xml:space="preserve"> </w:t>
      </w:r>
      <w:r w:rsidRPr="00142507">
        <w:rPr>
          <w:rFonts w:ascii="Times New Roman" w:hAnsi="Times New Roman" w:cs="Times New Roman"/>
        </w:rPr>
        <w:t>покрытия</w:t>
      </w:r>
      <w:r w:rsidRPr="00142507">
        <w:rPr>
          <w:rFonts w:ascii="Times New Roman" w:hAnsi="Times New Roman" w:cs="Times New Roman"/>
          <w:lang w:val="de-DE"/>
        </w:rPr>
        <w:t xml:space="preserve"> 5. das Beschicken </w:t>
      </w:r>
      <w:r w:rsidRPr="00142507">
        <w:rPr>
          <w:rFonts w:ascii="Times New Roman" w:hAnsi="Times New Roman" w:cs="Times New Roman"/>
        </w:rPr>
        <w:t>загрузка</w:t>
      </w:r>
      <w:r w:rsidRPr="00142507">
        <w:rPr>
          <w:rFonts w:ascii="Times New Roman" w:hAnsi="Times New Roman" w:cs="Times New Roman"/>
          <w:lang w:val="de-DE"/>
        </w:rPr>
        <w:t xml:space="preserve">, </w:t>
      </w:r>
      <w:r w:rsidRPr="00142507">
        <w:rPr>
          <w:rFonts w:ascii="Times New Roman" w:hAnsi="Times New Roman" w:cs="Times New Roman"/>
        </w:rPr>
        <w:t>засыпка</w:t>
      </w:r>
      <w:r w:rsidRPr="00142507">
        <w:rPr>
          <w:rFonts w:ascii="Times New Roman" w:hAnsi="Times New Roman" w:cs="Times New Roman"/>
          <w:lang w:val="de-DE"/>
        </w:rPr>
        <w:t xml:space="preserve"> (</w:t>
      </w:r>
      <w:r w:rsidRPr="00142507">
        <w:rPr>
          <w:rFonts w:ascii="Times New Roman" w:hAnsi="Times New Roman" w:cs="Times New Roman"/>
        </w:rPr>
        <w:t>доменной</w:t>
      </w:r>
      <w:r w:rsidRPr="00142507">
        <w:rPr>
          <w:rFonts w:ascii="Times New Roman" w:hAnsi="Times New Roman" w:cs="Times New Roman"/>
          <w:lang w:val="de-DE"/>
        </w:rPr>
        <w:t xml:space="preserve"> </w:t>
      </w:r>
      <w:r w:rsidRPr="00142507">
        <w:rPr>
          <w:rFonts w:ascii="Times New Roman" w:hAnsi="Times New Roman" w:cs="Times New Roman"/>
        </w:rPr>
        <w:t>или</w:t>
      </w:r>
      <w:r w:rsidRPr="00142507">
        <w:rPr>
          <w:rFonts w:ascii="Times New Roman" w:hAnsi="Times New Roman" w:cs="Times New Roman"/>
          <w:lang w:val="de-DE"/>
        </w:rPr>
        <w:t xml:space="preserve"> </w:t>
      </w:r>
      <w:r w:rsidRPr="00142507">
        <w:rPr>
          <w:rFonts w:ascii="Times New Roman" w:hAnsi="Times New Roman" w:cs="Times New Roman"/>
        </w:rPr>
        <w:t>шахтной</w:t>
      </w:r>
      <w:r w:rsidRPr="00142507">
        <w:rPr>
          <w:rFonts w:ascii="Times New Roman" w:hAnsi="Times New Roman" w:cs="Times New Roman"/>
          <w:lang w:val="de-DE"/>
        </w:rPr>
        <w:t xml:space="preserve"> </w:t>
      </w:r>
      <w:r w:rsidRPr="00142507">
        <w:rPr>
          <w:rFonts w:ascii="Times New Roman" w:hAnsi="Times New Roman" w:cs="Times New Roman"/>
        </w:rPr>
        <w:t>печи</w:t>
      </w:r>
      <w:r w:rsidRPr="00142507">
        <w:rPr>
          <w:rFonts w:ascii="Times New Roman" w:hAnsi="Times New Roman" w:cs="Times New Roman"/>
          <w:lang w:val="de-DE"/>
        </w:rPr>
        <w:t xml:space="preserve">) 6. sich bewegen 1. </w:t>
      </w:r>
      <w:r w:rsidRPr="00142507">
        <w:rPr>
          <w:rFonts w:ascii="Times New Roman" w:hAnsi="Times New Roman" w:cs="Times New Roman"/>
        </w:rPr>
        <w:t>двигаться</w:t>
      </w:r>
      <w:r w:rsidRPr="00142507">
        <w:rPr>
          <w:rFonts w:ascii="Times New Roman" w:hAnsi="Times New Roman" w:cs="Times New Roman"/>
          <w:lang w:val="de-DE"/>
        </w:rPr>
        <w:t xml:space="preserve"> 2. </w:t>
      </w:r>
      <w:r w:rsidRPr="00142507">
        <w:rPr>
          <w:rFonts w:ascii="Times New Roman" w:hAnsi="Times New Roman" w:cs="Times New Roman"/>
        </w:rPr>
        <w:t>вращаться</w:t>
      </w:r>
      <w:r w:rsidRPr="00142507">
        <w:rPr>
          <w:rFonts w:ascii="Times New Roman" w:hAnsi="Times New Roman" w:cs="Times New Roman"/>
          <w:lang w:val="de-DE"/>
        </w:rPr>
        <w:t xml:space="preserve"> 7. der Eingriff </w:t>
      </w:r>
      <w:r w:rsidRPr="00142507">
        <w:rPr>
          <w:rFonts w:ascii="Times New Roman" w:hAnsi="Times New Roman" w:cs="Times New Roman"/>
        </w:rPr>
        <w:t>вмешательство</w:t>
      </w:r>
      <w:r w:rsidRPr="00142507">
        <w:rPr>
          <w:rFonts w:ascii="Times New Roman" w:hAnsi="Times New Roman" w:cs="Times New Roman"/>
          <w:lang w:val="de-DE"/>
        </w:rPr>
        <w:t xml:space="preserve">  8. einsetzen  </w:t>
      </w:r>
      <w:r w:rsidRPr="00142507">
        <w:rPr>
          <w:rFonts w:ascii="Times New Roman" w:hAnsi="Times New Roman" w:cs="Times New Roman"/>
        </w:rPr>
        <w:t>применять</w:t>
      </w:r>
      <w:r w:rsidRPr="00142507">
        <w:rPr>
          <w:rFonts w:ascii="Times New Roman" w:hAnsi="Times New Roman" w:cs="Times New Roman"/>
          <w:lang w:val="de-DE"/>
        </w:rPr>
        <w:t xml:space="preserve">, </w:t>
      </w:r>
      <w:r w:rsidRPr="00142507">
        <w:rPr>
          <w:rFonts w:ascii="Times New Roman" w:hAnsi="Times New Roman" w:cs="Times New Roman"/>
        </w:rPr>
        <w:t>использовать</w:t>
      </w:r>
      <w:r w:rsidRPr="00142507">
        <w:rPr>
          <w:rFonts w:ascii="Times New Roman" w:hAnsi="Times New Roman" w:cs="Times New Roman"/>
          <w:lang w:val="de-DE"/>
        </w:rPr>
        <w:t xml:space="preserve"> 9. ermitteln  </w:t>
      </w:r>
      <w:r w:rsidRPr="00142507">
        <w:rPr>
          <w:rFonts w:ascii="Times New Roman" w:hAnsi="Times New Roman" w:cs="Times New Roman"/>
        </w:rPr>
        <w:t>добывать</w:t>
      </w:r>
      <w:r w:rsidRPr="00142507">
        <w:rPr>
          <w:rFonts w:ascii="Times New Roman" w:hAnsi="Times New Roman" w:cs="Times New Roman"/>
          <w:lang w:val="de-DE"/>
        </w:rPr>
        <w:t xml:space="preserve"> </w:t>
      </w:r>
      <w:proofErr w:type="gramStart"/>
      <w:r w:rsidRPr="00142507">
        <w:rPr>
          <w:rFonts w:ascii="Times New Roman" w:hAnsi="Times New Roman" w:cs="Times New Roman"/>
          <w:lang w:val="de-DE"/>
        </w:rPr>
        <w:t xml:space="preserve">( </w:t>
      </w:r>
      <w:proofErr w:type="gramEnd"/>
      <w:r w:rsidRPr="00142507">
        <w:rPr>
          <w:rFonts w:ascii="Times New Roman" w:hAnsi="Times New Roman" w:cs="Times New Roman"/>
        </w:rPr>
        <w:t>сведения</w:t>
      </w:r>
      <w:r w:rsidRPr="00142507">
        <w:rPr>
          <w:rFonts w:ascii="Times New Roman" w:hAnsi="Times New Roman" w:cs="Times New Roman"/>
          <w:lang w:val="de-DE"/>
        </w:rPr>
        <w:t xml:space="preserve">), </w:t>
      </w:r>
      <w:r w:rsidRPr="00142507">
        <w:rPr>
          <w:rFonts w:ascii="Times New Roman" w:hAnsi="Times New Roman" w:cs="Times New Roman"/>
        </w:rPr>
        <w:t>разыскивать</w:t>
      </w:r>
      <w:r w:rsidRPr="00142507">
        <w:rPr>
          <w:rFonts w:ascii="Times New Roman" w:hAnsi="Times New Roman" w:cs="Times New Roman"/>
          <w:lang w:val="de-DE"/>
        </w:rPr>
        <w:t xml:space="preserve">, </w:t>
      </w:r>
      <w:r w:rsidRPr="00142507">
        <w:rPr>
          <w:rFonts w:ascii="Times New Roman" w:hAnsi="Times New Roman" w:cs="Times New Roman"/>
        </w:rPr>
        <w:t>обнаруживать</w:t>
      </w:r>
      <w:r w:rsidRPr="00142507">
        <w:rPr>
          <w:rFonts w:ascii="Times New Roman" w:hAnsi="Times New Roman" w:cs="Times New Roman"/>
          <w:lang w:val="de-DE"/>
        </w:rPr>
        <w:t xml:space="preserve">, </w:t>
      </w:r>
      <w:r w:rsidRPr="00142507">
        <w:rPr>
          <w:rFonts w:ascii="Times New Roman" w:hAnsi="Times New Roman" w:cs="Times New Roman"/>
        </w:rPr>
        <w:t>устанавливать</w:t>
      </w:r>
      <w:r w:rsidRPr="00142507">
        <w:rPr>
          <w:rFonts w:ascii="Times New Roman" w:hAnsi="Times New Roman" w:cs="Times New Roman"/>
          <w:lang w:val="de-DE"/>
        </w:rPr>
        <w:t xml:space="preserve"> 10. erübrigen  </w:t>
      </w:r>
      <w:r w:rsidRPr="00142507">
        <w:rPr>
          <w:rFonts w:ascii="Times New Roman" w:hAnsi="Times New Roman" w:cs="Times New Roman"/>
        </w:rPr>
        <w:t>сберегать</w:t>
      </w:r>
      <w:r w:rsidRPr="00142507">
        <w:rPr>
          <w:rFonts w:ascii="Times New Roman" w:hAnsi="Times New Roman" w:cs="Times New Roman"/>
          <w:lang w:val="de-DE"/>
        </w:rPr>
        <w:t xml:space="preserve">, </w:t>
      </w:r>
      <w:r w:rsidRPr="00142507">
        <w:rPr>
          <w:rFonts w:ascii="Times New Roman" w:hAnsi="Times New Roman" w:cs="Times New Roman"/>
        </w:rPr>
        <w:t>сэкономить</w:t>
      </w:r>
      <w:r w:rsidRPr="00142507">
        <w:rPr>
          <w:rFonts w:ascii="Times New Roman" w:hAnsi="Times New Roman" w:cs="Times New Roman"/>
          <w:lang w:val="de-DE"/>
        </w:rPr>
        <w:t xml:space="preserve"> 11. das Fahrzeug </w:t>
      </w:r>
      <w:r w:rsidRPr="00142507">
        <w:rPr>
          <w:rFonts w:ascii="Times New Roman" w:hAnsi="Times New Roman" w:cs="Times New Roman"/>
        </w:rPr>
        <w:t>транспортное</w:t>
      </w:r>
      <w:r w:rsidRPr="00142507">
        <w:rPr>
          <w:rFonts w:ascii="Times New Roman" w:hAnsi="Times New Roman" w:cs="Times New Roman"/>
          <w:lang w:val="de-DE"/>
        </w:rPr>
        <w:t xml:space="preserve"> </w:t>
      </w:r>
      <w:r w:rsidRPr="00142507">
        <w:rPr>
          <w:rFonts w:ascii="Times New Roman" w:hAnsi="Times New Roman" w:cs="Times New Roman"/>
        </w:rPr>
        <w:t>средство</w:t>
      </w:r>
      <w:r w:rsidRPr="00142507">
        <w:rPr>
          <w:rFonts w:ascii="Times New Roman" w:hAnsi="Times New Roman" w:cs="Times New Roman"/>
          <w:lang w:val="de-DE"/>
        </w:rPr>
        <w:t xml:space="preserve"> 12. die Fertigung </w:t>
      </w:r>
      <w:r w:rsidRPr="00142507">
        <w:rPr>
          <w:rFonts w:ascii="Times New Roman" w:hAnsi="Times New Roman" w:cs="Times New Roman"/>
        </w:rPr>
        <w:t>изготовление</w:t>
      </w:r>
      <w:r w:rsidRPr="00142507">
        <w:rPr>
          <w:rFonts w:ascii="Times New Roman" w:hAnsi="Times New Roman" w:cs="Times New Roman"/>
          <w:lang w:val="de-DE"/>
        </w:rPr>
        <w:t xml:space="preserve">, </w:t>
      </w:r>
      <w:r w:rsidRPr="00142507">
        <w:rPr>
          <w:rFonts w:ascii="Times New Roman" w:hAnsi="Times New Roman" w:cs="Times New Roman"/>
        </w:rPr>
        <w:t>производство</w:t>
      </w:r>
      <w:r w:rsidRPr="00142507">
        <w:rPr>
          <w:rFonts w:ascii="Times New Roman" w:hAnsi="Times New Roman" w:cs="Times New Roman"/>
          <w:lang w:val="de-DE"/>
        </w:rPr>
        <w:t xml:space="preserve"> 13. gesundheitsschädigend  </w:t>
      </w:r>
      <w:r w:rsidRPr="00142507">
        <w:rPr>
          <w:rFonts w:ascii="Times New Roman" w:hAnsi="Times New Roman" w:cs="Times New Roman"/>
        </w:rPr>
        <w:t>вредный</w:t>
      </w:r>
      <w:r w:rsidRPr="00142507">
        <w:rPr>
          <w:rFonts w:ascii="Times New Roman" w:hAnsi="Times New Roman" w:cs="Times New Roman"/>
          <w:lang w:val="de-DE"/>
        </w:rPr>
        <w:t xml:space="preserve"> </w:t>
      </w:r>
      <w:r w:rsidRPr="00142507">
        <w:rPr>
          <w:rFonts w:ascii="Times New Roman" w:hAnsi="Times New Roman" w:cs="Times New Roman"/>
        </w:rPr>
        <w:t>для</w:t>
      </w:r>
      <w:r w:rsidRPr="00142507">
        <w:rPr>
          <w:rFonts w:ascii="Times New Roman" w:hAnsi="Times New Roman" w:cs="Times New Roman"/>
          <w:lang w:val="de-DE"/>
        </w:rPr>
        <w:t xml:space="preserve"> </w:t>
      </w:r>
      <w:r w:rsidRPr="00142507">
        <w:rPr>
          <w:rFonts w:ascii="Times New Roman" w:hAnsi="Times New Roman" w:cs="Times New Roman"/>
        </w:rPr>
        <w:t>здоровья</w:t>
      </w:r>
      <w:r w:rsidRPr="00142507">
        <w:rPr>
          <w:rFonts w:ascii="Times New Roman" w:hAnsi="Times New Roman" w:cs="Times New Roman"/>
          <w:lang w:val="de-DE"/>
        </w:rPr>
        <w:t xml:space="preserve"> 14. die Genauigkeit </w:t>
      </w:r>
      <w:r w:rsidRPr="00142507">
        <w:rPr>
          <w:rFonts w:ascii="Times New Roman" w:hAnsi="Times New Roman" w:cs="Times New Roman"/>
        </w:rPr>
        <w:t>точность</w:t>
      </w:r>
      <w:r w:rsidRPr="00142507">
        <w:rPr>
          <w:rFonts w:ascii="Times New Roman" w:hAnsi="Times New Roman" w:cs="Times New Roman"/>
          <w:lang w:val="de-DE"/>
        </w:rPr>
        <w:t xml:space="preserve">  15. der </w:t>
      </w:r>
      <w:proofErr w:type="spellStart"/>
      <w:r w:rsidRPr="00142507">
        <w:rPr>
          <w:rFonts w:ascii="Times New Roman" w:hAnsi="Times New Roman" w:cs="Times New Roman"/>
          <w:lang w:val="de-DE"/>
        </w:rPr>
        <w:t>Greifer</w:t>
      </w:r>
      <w:proofErr w:type="spellEnd"/>
      <w:r w:rsidRPr="00142507">
        <w:rPr>
          <w:rFonts w:ascii="Times New Roman" w:hAnsi="Times New Roman" w:cs="Times New Roman"/>
          <w:lang w:val="de-DE"/>
        </w:rPr>
        <w:t xml:space="preserve"> 1. </w:t>
      </w:r>
      <w:r w:rsidRPr="00142507">
        <w:rPr>
          <w:rFonts w:ascii="Times New Roman" w:hAnsi="Times New Roman" w:cs="Times New Roman"/>
        </w:rPr>
        <w:t>захват</w:t>
      </w:r>
      <w:r w:rsidRPr="00142507">
        <w:rPr>
          <w:rFonts w:ascii="Times New Roman" w:hAnsi="Times New Roman" w:cs="Times New Roman"/>
          <w:lang w:val="de-DE"/>
        </w:rPr>
        <w:t xml:space="preserve"> 2. </w:t>
      </w:r>
      <w:r w:rsidRPr="00142507">
        <w:rPr>
          <w:rFonts w:ascii="Times New Roman" w:hAnsi="Times New Roman" w:cs="Times New Roman"/>
        </w:rPr>
        <w:t>грейфер</w:t>
      </w:r>
      <w:r w:rsidRPr="00142507">
        <w:rPr>
          <w:rFonts w:ascii="Times New Roman" w:hAnsi="Times New Roman" w:cs="Times New Roman"/>
          <w:lang w:val="de-DE"/>
        </w:rPr>
        <w:t xml:space="preserve"> 16. die Handhabung 1. </w:t>
      </w:r>
      <w:r w:rsidRPr="00142507">
        <w:rPr>
          <w:rFonts w:ascii="Times New Roman" w:hAnsi="Times New Roman" w:cs="Times New Roman"/>
        </w:rPr>
        <w:t>управление</w:t>
      </w:r>
      <w:r w:rsidRPr="00142507">
        <w:rPr>
          <w:rFonts w:ascii="Times New Roman" w:hAnsi="Times New Roman" w:cs="Times New Roman"/>
          <w:lang w:val="de-DE"/>
        </w:rPr>
        <w:t xml:space="preserve"> 2. </w:t>
      </w:r>
      <w:r w:rsidRPr="00142507">
        <w:rPr>
          <w:rFonts w:ascii="Times New Roman" w:hAnsi="Times New Roman" w:cs="Times New Roman"/>
        </w:rPr>
        <w:t>манипулирование</w:t>
      </w:r>
      <w:r w:rsidRPr="00142507">
        <w:rPr>
          <w:rFonts w:ascii="Times New Roman" w:hAnsi="Times New Roman" w:cs="Times New Roman"/>
          <w:lang w:val="de-DE"/>
        </w:rPr>
        <w:t xml:space="preserve"> 17. das Hinterrad </w:t>
      </w:r>
      <w:r w:rsidRPr="00142507">
        <w:rPr>
          <w:rFonts w:ascii="Times New Roman" w:hAnsi="Times New Roman" w:cs="Times New Roman"/>
        </w:rPr>
        <w:t>заднее</w:t>
      </w:r>
      <w:r w:rsidRPr="00142507">
        <w:rPr>
          <w:rFonts w:ascii="Times New Roman" w:hAnsi="Times New Roman" w:cs="Times New Roman"/>
          <w:lang w:val="de-DE"/>
        </w:rPr>
        <w:t xml:space="preserve"> </w:t>
      </w:r>
      <w:r w:rsidRPr="00142507">
        <w:rPr>
          <w:rFonts w:ascii="Times New Roman" w:hAnsi="Times New Roman" w:cs="Times New Roman"/>
        </w:rPr>
        <w:t>колесо</w:t>
      </w:r>
      <w:r w:rsidRPr="00142507">
        <w:rPr>
          <w:rFonts w:ascii="Times New Roman" w:hAnsi="Times New Roman" w:cs="Times New Roman"/>
          <w:lang w:val="de-DE"/>
        </w:rPr>
        <w:t xml:space="preserve"> 18. das Kleben 1. </w:t>
      </w:r>
      <w:r w:rsidRPr="00142507">
        <w:rPr>
          <w:rFonts w:ascii="Times New Roman" w:hAnsi="Times New Roman" w:cs="Times New Roman"/>
        </w:rPr>
        <w:t>склеивание</w:t>
      </w:r>
      <w:r w:rsidRPr="00142507">
        <w:rPr>
          <w:rFonts w:ascii="Times New Roman" w:hAnsi="Times New Roman" w:cs="Times New Roman"/>
          <w:lang w:val="de-DE"/>
        </w:rPr>
        <w:t xml:space="preserve"> 2. </w:t>
      </w:r>
      <w:r w:rsidRPr="00142507">
        <w:rPr>
          <w:rFonts w:ascii="Times New Roman" w:hAnsi="Times New Roman" w:cs="Times New Roman"/>
        </w:rPr>
        <w:t>прилипание</w:t>
      </w:r>
      <w:r w:rsidRPr="00142507">
        <w:rPr>
          <w:rFonts w:ascii="Times New Roman" w:hAnsi="Times New Roman" w:cs="Times New Roman"/>
          <w:lang w:val="de-DE"/>
        </w:rPr>
        <w:t xml:space="preserve"> 19. kontinuierlich  </w:t>
      </w:r>
      <w:r w:rsidRPr="00142507">
        <w:rPr>
          <w:rFonts w:ascii="Times New Roman" w:hAnsi="Times New Roman" w:cs="Times New Roman"/>
        </w:rPr>
        <w:t>непрерывный</w:t>
      </w:r>
      <w:r w:rsidRPr="00142507">
        <w:rPr>
          <w:rFonts w:ascii="Times New Roman" w:hAnsi="Times New Roman" w:cs="Times New Roman"/>
          <w:lang w:val="de-DE"/>
        </w:rPr>
        <w:t xml:space="preserve">, </w:t>
      </w:r>
      <w:r w:rsidRPr="00142507">
        <w:rPr>
          <w:rFonts w:ascii="Times New Roman" w:hAnsi="Times New Roman" w:cs="Times New Roman"/>
        </w:rPr>
        <w:t>неразрывный</w:t>
      </w:r>
      <w:r w:rsidRPr="00142507">
        <w:rPr>
          <w:rFonts w:ascii="Times New Roman" w:hAnsi="Times New Roman" w:cs="Times New Roman"/>
          <w:lang w:val="de-DE"/>
        </w:rPr>
        <w:t xml:space="preserve"> 20. die Leistungsfähigkeit 1. </w:t>
      </w:r>
      <w:r w:rsidRPr="00142507">
        <w:rPr>
          <w:rFonts w:ascii="Times New Roman" w:hAnsi="Times New Roman" w:cs="Times New Roman"/>
        </w:rPr>
        <w:t>мощность</w:t>
      </w:r>
      <w:r w:rsidRPr="00142507">
        <w:rPr>
          <w:rFonts w:ascii="Times New Roman" w:hAnsi="Times New Roman" w:cs="Times New Roman"/>
          <w:lang w:val="de-DE"/>
        </w:rPr>
        <w:t xml:space="preserve"> 2. </w:t>
      </w:r>
      <w:r w:rsidRPr="00142507">
        <w:rPr>
          <w:rFonts w:ascii="Times New Roman" w:hAnsi="Times New Roman" w:cs="Times New Roman"/>
        </w:rPr>
        <w:t>производительность</w:t>
      </w:r>
      <w:r w:rsidRPr="00142507">
        <w:rPr>
          <w:rFonts w:ascii="Times New Roman" w:hAnsi="Times New Roman" w:cs="Times New Roman"/>
          <w:lang w:val="de-DE"/>
        </w:rPr>
        <w:t xml:space="preserve"> 21. paarweise  </w:t>
      </w:r>
      <w:r w:rsidRPr="00142507">
        <w:rPr>
          <w:rFonts w:ascii="Times New Roman" w:hAnsi="Times New Roman" w:cs="Times New Roman"/>
        </w:rPr>
        <w:t>попарно</w:t>
      </w:r>
      <w:r w:rsidRPr="00142507">
        <w:rPr>
          <w:rFonts w:ascii="Times New Roman" w:hAnsi="Times New Roman" w:cs="Times New Roman"/>
          <w:lang w:val="de-DE"/>
        </w:rPr>
        <w:t xml:space="preserve">, </w:t>
      </w:r>
      <w:r w:rsidRPr="00142507">
        <w:rPr>
          <w:rFonts w:ascii="Times New Roman" w:hAnsi="Times New Roman" w:cs="Times New Roman"/>
        </w:rPr>
        <w:t>парами</w:t>
      </w:r>
      <w:r w:rsidRPr="00142507">
        <w:rPr>
          <w:rFonts w:ascii="Times New Roman" w:hAnsi="Times New Roman" w:cs="Times New Roman"/>
          <w:lang w:val="de-DE"/>
        </w:rPr>
        <w:t xml:space="preserve"> 22. das Pressen </w:t>
      </w:r>
      <w:r w:rsidRPr="00142507">
        <w:rPr>
          <w:rFonts w:ascii="Times New Roman" w:hAnsi="Times New Roman" w:cs="Times New Roman"/>
        </w:rPr>
        <w:t>прессование</w:t>
      </w:r>
      <w:r w:rsidRPr="00142507">
        <w:rPr>
          <w:rFonts w:ascii="Times New Roman" w:hAnsi="Times New Roman" w:cs="Times New Roman"/>
          <w:lang w:val="de-DE"/>
        </w:rPr>
        <w:t xml:space="preserve">  23. das Schmieden </w:t>
      </w:r>
      <w:r w:rsidRPr="00142507">
        <w:rPr>
          <w:rFonts w:ascii="Times New Roman" w:hAnsi="Times New Roman" w:cs="Times New Roman"/>
        </w:rPr>
        <w:t>ковка</w:t>
      </w:r>
      <w:r w:rsidRPr="00142507">
        <w:rPr>
          <w:rFonts w:ascii="Times New Roman" w:hAnsi="Times New Roman" w:cs="Times New Roman"/>
          <w:lang w:val="de-DE"/>
        </w:rPr>
        <w:t xml:space="preserve">  24. die Schraubeinrichtung </w:t>
      </w:r>
      <w:r w:rsidRPr="00142507">
        <w:rPr>
          <w:rFonts w:ascii="Times New Roman" w:hAnsi="Times New Roman" w:cs="Times New Roman"/>
        </w:rPr>
        <w:t>винтовое</w:t>
      </w:r>
      <w:r w:rsidRPr="00142507">
        <w:rPr>
          <w:rFonts w:ascii="Times New Roman" w:hAnsi="Times New Roman" w:cs="Times New Roman"/>
          <w:lang w:val="de-DE"/>
        </w:rPr>
        <w:t xml:space="preserve"> </w:t>
      </w:r>
      <w:r w:rsidRPr="00142507">
        <w:rPr>
          <w:rFonts w:ascii="Times New Roman" w:hAnsi="Times New Roman" w:cs="Times New Roman"/>
        </w:rPr>
        <w:t>устройство</w:t>
      </w:r>
      <w:r w:rsidRPr="00142507">
        <w:rPr>
          <w:rFonts w:ascii="Times New Roman" w:hAnsi="Times New Roman" w:cs="Times New Roman"/>
          <w:lang w:val="de-DE"/>
        </w:rPr>
        <w:t xml:space="preserve"> 25. das Schweißen </w:t>
      </w:r>
      <w:r w:rsidRPr="00142507">
        <w:rPr>
          <w:rFonts w:ascii="Times New Roman" w:hAnsi="Times New Roman" w:cs="Times New Roman"/>
        </w:rPr>
        <w:t>сварка</w:t>
      </w:r>
      <w:r w:rsidRPr="00142507">
        <w:rPr>
          <w:rFonts w:ascii="Times New Roman" w:hAnsi="Times New Roman" w:cs="Times New Roman"/>
          <w:lang w:val="de-DE"/>
        </w:rPr>
        <w:t xml:space="preserve">  26. steuern  1. </w:t>
      </w:r>
      <w:r w:rsidRPr="00142507">
        <w:rPr>
          <w:rFonts w:ascii="Times New Roman" w:hAnsi="Times New Roman" w:cs="Times New Roman"/>
        </w:rPr>
        <w:t>управлять</w:t>
      </w:r>
      <w:r w:rsidRPr="00142507">
        <w:rPr>
          <w:rFonts w:ascii="Times New Roman" w:hAnsi="Times New Roman" w:cs="Times New Roman"/>
          <w:lang w:val="de-DE"/>
        </w:rPr>
        <w:t xml:space="preserve"> 2. </w:t>
      </w:r>
      <w:r w:rsidRPr="00142507">
        <w:rPr>
          <w:rFonts w:ascii="Times New Roman" w:hAnsi="Times New Roman" w:cs="Times New Roman"/>
        </w:rPr>
        <w:t>регулировать</w:t>
      </w:r>
      <w:r w:rsidRPr="00142507">
        <w:rPr>
          <w:rFonts w:ascii="Times New Roman" w:hAnsi="Times New Roman" w:cs="Times New Roman"/>
          <w:lang w:val="de-DE"/>
        </w:rPr>
        <w:t xml:space="preserve"> 27. der Überzug 1. </w:t>
      </w:r>
      <w:r w:rsidRPr="00142507">
        <w:rPr>
          <w:rFonts w:ascii="Times New Roman" w:hAnsi="Times New Roman" w:cs="Times New Roman"/>
        </w:rPr>
        <w:t>покрытие</w:t>
      </w:r>
      <w:r w:rsidRPr="00142507">
        <w:rPr>
          <w:rFonts w:ascii="Times New Roman" w:hAnsi="Times New Roman" w:cs="Times New Roman"/>
          <w:lang w:val="de-DE"/>
        </w:rPr>
        <w:t xml:space="preserve"> 2. </w:t>
      </w:r>
      <w:r w:rsidRPr="00142507">
        <w:rPr>
          <w:rFonts w:ascii="Times New Roman" w:hAnsi="Times New Roman" w:cs="Times New Roman"/>
        </w:rPr>
        <w:t>плёнка</w:t>
      </w:r>
      <w:r w:rsidRPr="00142507">
        <w:rPr>
          <w:rFonts w:ascii="Times New Roman" w:hAnsi="Times New Roman" w:cs="Times New Roman"/>
          <w:lang w:val="de-DE"/>
        </w:rPr>
        <w:t xml:space="preserve">, </w:t>
      </w:r>
      <w:r w:rsidRPr="00142507">
        <w:rPr>
          <w:rFonts w:ascii="Times New Roman" w:hAnsi="Times New Roman" w:cs="Times New Roman"/>
        </w:rPr>
        <w:t>слой</w:t>
      </w:r>
      <w:r w:rsidRPr="00142507">
        <w:rPr>
          <w:rFonts w:ascii="Times New Roman" w:hAnsi="Times New Roman" w:cs="Times New Roman"/>
          <w:lang w:val="de-DE"/>
        </w:rPr>
        <w:t xml:space="preserve"> 3. </w:t>
      </w:r>
      <w:r w:rsidRPr="00142507">
        <w:rPr>
          <w:rFonts w:ascii="Times New Roman" w:hAnsi="Times New Roman" w:cs="Times New Roman"/>
        </w:rPr>
        <w:t>оболочка</w:t>
      </w:r>
      <w:r w:rsidRPr="00142507">
        <w:rPr>
          <w:rFonts w:ascii="Times New Roman" w:hAnsi="Times New Roman" w:cs="Times New Roman"/>
          <w:lang w:val="de-DE"/>
        </w:rPr>
        <w:t xml:space="preserve"> 28. verrichten  </w:t>
      </w:r>
      <w:r w:rsidRPr="00142507">
        <w:rPr>
          <w:rFonts w:ascii="Times New Roman" w:hAnsi="Times New Roman" w:cs="Times New Roman"/>
        </w:rPr>
        <w:t>совершать</w:t>
      </w:r>
      <w:r w:rsidRPr="00142507">
        <w:rPr>
          <w:rFonts w:ascii="Times New Roman" w:hAnsi="Times New Roman" w:cs="Times New Roman"/>
          <w:lang w:val="de-DE"/>
        </w:rPr>
        <w:t xml:space="preserve"> (</w:t>
      </w:r>
      <w:r w:rsidRPr="00142507">
        <w:rPr>
          <w:rFonts w:ascii="Times New Roman" w:hAnsi="Times New Roman" w:cs="Times New Roman"/>
        </w:rPr>
        <w:t>работу</w:t>
      </w:r>
      <w:r w:rsidRPr="00142507">
        <w:rPr>
          <w:rFonts w:ascii="Times New Roman" w:hAnsi="Times New Roman" w:cs="Times New Roman"/>
          <w:lang w:val="de-DE"/>
        </w:rPr>
        <w:t xml:space="preserve">) 29. vorbeiführen an (Dat.) </w:t>
      </w:r>
      <w:r w:rsidRPr="00142507">
        <w:rPr>
          <w:rFonts w:ascii="Times New Roman" w:hAnsi="Times New Roman" w:cs="Times New Roman"/>
        </w:rPr>
        <w:t>проводить</w:t>
      </w:r>
      <w:r w:rsidRPr="00142507">
        <w:rPr>
          <w:rFonts w:ascii="Times New Roman" w:hAnsi="Times New Roman" w:cs="Times New Roman"/>
          <w:lang w:val="de-DE"/>
        </w:rPr>
        <w:t xml:space="preserve"> </w:t>
      </w:r>
      <w:r w:rsidRPr="00142507">
        <w:rPr>
          <w:rFonts w:ascii="Times New Roman" w:hAnsi="Times New Roman" w:cs="Times New Roman"/>
        </w:rPr>
        <w:t>мимо</w:t>
      </w:r>
      <w:r w:rsidRPr="00142507">
        <w:rPr>
          <w:rFonts w:ascii="Times New Roman" w:hAnsi="Times New Roman" w:cs="Times New Roman"/>
          <w:lang w:val="de-DE"/>
        </w:rPr>
        <w:t xml:space="preserve"> </w:t>
      </w:r>
      <w:r w:rsidRPr="00142507">
        <w:rPr>
          <w:rFonts w:ascii="Times New Roman" w:hAnsi="Times New Roman" w:cs="Times New Roman"/>
        </w:rPr>
        <w:t>чего</w:t>
      </w:r>
      <w:r w:rsidRPr="00142507">
        <w:rPr>
          <w:rFonts w:ascii="Times New Roman" w:hAnsi="Times New Roman" w:cs="Times New Roman"/>
          <w:lang w:val="de-DE"/>
        </w:rPr>
        <w:t xml:space="preserve"> – </w:t>
      </w:r>
      <w:r w:rsidRPr="00142507">
        <w:rPr>
          <w:rFonts w:ascii="Times New Roman" w:hAnsi="Times New Roman" w:cs="Times New Roman"/>
        </w:rPr>
        <w:t>либо</w:t>
      </w:r>
      <w:r w:rsidRPr="00142507">
        <w:rPr>
          <w:rFonts w:ascii="Times New Roman" w:hAnsi="Times New Roman" w:cs="Times New Roman"/>
          <w:lang w:val="de-DE"/>
        </w:rPr>
        <w:t xml:space="preserve"> 30. das Vorderrad </w:t>
      </w:r>
      <w:r w:rsidRPr="00142507">
        <w:rPr>
          <w:rFonts w:ascii="Times New Roman" w:hAnsi="Times New Roman" w:cs="Times New Roman"/>
        </w:rPr>
        <w:t>переднее</w:t>
      </w:r>
      <w:r w:rsidRPr="00142507">
        <w:rPr>
          <w:rFonts w:ascii="Times New Roman" w:hAnsi="Times New Roman" w:cs="Times New Roman"/>
          <w:lang w:val="de-DE"/>
        </w:rPr>
        <w:t xml:space="preserve"> </w:t>
      </w:r>
      <w:r w:rsidRPr="00142507">
        <w:rPr>
          <w:rFonts w:ascii="Times New Roman" w:hAnsi="Times New Roman" w:cs="Times New Roman"/>
        </w:rPr>
        <w:t>колесо</w:t>
      </w:r>
      <w:r w:rsidRPr="00142507">
        <w:rPr>
          <w:rFonts w:ascii="Times New Roman" w:hAnsi="Times New Roman" w:cs="Times New Roman"/>
          <w:lang w:val="de-DE"/>
        </w:rPr>
        <w:t xml:space="preserve"> 31. die Vorrichtung </w:t>
      </w:r>
      <w:r w:rsidRPr="00142507">
        <w:rPr>
          <w:rFonts w:ascii="Times New Roman" w:hAnsi="Times New Roman" w:cs="Times New Roman"/>
        </w:rPr>
        <w:t>устройство</w:t>
      </w:r>
      <w:r w:rsidRPr="00142507">
        <w:rPr>
          <w:rFonts w:ascii="Times New Roman" w:hAnsi="Times New Roman" w:cs="Times New Roman"/>
          <w:lang w:val="de-DE"/>
        </w:rPr>
        <w:t xml:space="preserve">, </w:t>
      </w:r>
      <w:r w:rsidRPr="00142507">
        <w:rPr>
          <w:rFonts w:ascii="Times New Roman" w:hAnsi="Times New Roman" w:cs="Times New Roman"/>
        </w:rPr>
        <w:t>приспособление</w:t>
      </w:r>
      <w:r w:rsidRPr="00142507">
        <w:rPr>
          <w:rFonts w:ascii="Times New Roman" w:hAnsi="Times New Roman" w:cs="Times New Roman"/>
          <w:lang w:val="de-DE"/>
        </w:rPr>
        <w:t xml:space="preserve"> 32. das Weltniveau </w:t>
      </w:r>
      <w:r w:rsidRPr="00142507">
        <w:rPr>
          <w:rFonts w:ascii="Times New Roman" w:hAnsi="Times New Roman" w:cs="Times New Roman"/>
        </w:rPr>
        <w:t>мировой</w:t>
      </w:r>
      <w:r w:rsidRPr="00142507">
        <w:rPr>
          <w:rFonts w:ascii="Times New Roman" w:hAnsi="Times New Roman" w:cs="Times New Roman"/>
          <w:lang w:val="de-DE"/>
        </w:rPr>
        <w:t xml:space="preserve"> </w:t>
      </w:r>
      <w:r w:rsidRPr="00142507">
        <w:rPr>
          <w:rFonts w:ascii="Times New Roman" w:hAnsi="Times New Roman" w:cs="Times New Roman"/>
        </w:rPr>
        <w:t>уровень</w:t>
      </w:r>
      <w:r w:rsidRPr="00142507">
        <w:rPr>
          <w:rFonts w:ascii="Times New Roman" w:hAnsi="Times New Roman" w:cs="Times New Roman"/>
          <w:lang w:val="de-DE"/>
        </w:rPr>
        <w:t xml:space="preserve"> </w:t>
      </w:r>
    </w:p>
    <w:p w:rsidR="00142507" w:rsidRPr="00142507" w:rsidRDefault="00142507" w:rsidP="00142507">
      <w:pPr>
        <w:ind w:firstLine="709"/>
        <w:rPr>
          <w:rStyle w:val="22"/>
          <w:rFonts w:eastAsiaTheme="minorEastAsia"/>
          <w:b w:val="0"/>
          <w:bCs w:val="0"/>
          <w:lang w:val="de-DE"/>
        </w:rPr>
      </w:pPr>
    </w:p>
    <w:p w:rsidR="00142507" w:rsidRPr="00142507" w:rsidRDefault="00142507" w:rsidP="00142507">
      <w:pPr>
        <w:rPr>
          <w:rStyle w:val="22"/>
          <w:rFonts w:eastAsiaTheme="minorEastAsia"/>
          <w:b w:val="0"/>
          <w:bCs w:val="0"/>
          <w:lang w:val="de-DE"/>
        </w:rPr>
      </w:pPr>
    </w:p>
    <w:p w:rsidR="00142507" w:rsidRPr="00142507" w:rsidRDefault="00142507" w:rsidP="00142507">
      <w:pPr>
        <w:rPr>
          <w:rStyle w:val="22"/>
          <w:rFonts w:eastAsiaTheme="minorEastAsia"/>
          <w:b w:val="0"/>
          <w:bCs w:val="0"/>
          <w:lang w:val="de-DE"/>
        </w:rPr>
      </w:pPr>
    </w:p>
    <w:p w:rsidR="00142507" w:rsidRPr="00142507" w:rsidRDefault="00142507" w:rsidP="00142507">
      <w:pPr>
        <w:rPr>
          <w:rStyle w:val="22"/>
          <w:rFonts w:eastAsiaTheme="minorEastAsia"/>
          <w:b w:val="0"/>
          <w:bCs w:val="0"/>
          <w:lang w:val="de-DE"/>
        </w:rPr>
      </w:pPr>
    </w:p>
    <w:p w:rsidR="00142507" w:rsidRPr="00142507" w:rsidRDefault="00142507" w:rsidP="00142507">
      <w:pPr>
        <w:ind w:firstLine="709"/>
        <w:rPr>
          <w:rFonts w:ascii="Times New Roman" w:hAnsi="Times New Roman" w:cs="Times New Roman"/>
          <w:b/>
          <w:lang w:val="de-DE"/>
        </w:rPr>
      </w:pPr>
      <w:r w:rsidRPr="00142507">
        <w:rPr>
          <w:rStyle w:val="22"/>
          <w:rFonts w:eastAsiaTheme="minorEastAsia"/>
          <w:b w:val="0"/>
          <w:bCs w:val="0"/>
          <w:lang w:val="de-DE"/>
        </w:rPr>
        <w:br w:type="page"/>
      </w:r>
      <w:r w:rsidRPr="00142507">
        <w:rPr>
          <w:rFonts w:ascii="Times New Roman" w:hAnsi="Times New Roman" w:cs="Times New Roman"/>
          <w:b/>
          <w:lang w:val="de-DE"/>
        </w:rPr>
        <w:lastRenderedPageBreak/>
        <w:t xml:space="preserve"> </w:t>
      </w:r>
    </w:p>
    <w:p w:rsidR="00142507" w:rsidRPr="00142507" w:rsidRDefault="00142507" w:rsidP="00142507">
      <w:pPr>
        <w:jc w:val="center"/>
        <w:rPr>
          <w:rFonts w:ascii="Times New Roman" w:hAnsi="Times New Roman" w:cs="Times New Roman"/>
          <w:b/>
          <w:sz w:val="28"/>
          <w:szCs w:val="28"/>
        </w:rPr>
      </w:pPr>
      <w:r w:rsidRPr="00142507">
        <w:rPr>
          <w:rFonts w:ascii="Times New Roman" w:hAnsi="Times New Roman" w:cs="Times New Roman"/>
          <w:b/>
        </w:rPr>
        <w:t>КОНТРОЛЬНАЯ РАБОТА №4</w:t>
      </w:r>
    </w:p>
    <w:p w:rsidR="00142507" w:rsidRPr="00142507" w:rsidRDefault="00142507" w:rsidP="00142507">
      <w:pPr>
        <w:jc w:val="center"/>
        <w:rPr>
          <w:rStyle w:val="22"/>
          <w:rFonts w:eastAsiaTheme="minorEastAsia"/>
          <w:bCs w:val="0"/>
        </w:rPr>
      </w:pPr>
      <w:r w:rsidRPr="00142507">
        <w:rPr>
          <w:rStyle w:val="22"/>
          <w:rFonts w:eastAsiaTheme="minorEastAsia"/>
          <w:bCs w:val="0"/>
        </w:rPr>
        <w:t>Вариант №6</w:t>
      </w:r>
    </w:p>
    <w:p w:rsidR="00142507" w:rsidRPr="00142507" w:rsidRDefault="00142507" w:rsidP="00142507">
      <w:pPr>
        <w:ind w:firstLine="709"/>
        <w:rPr>
          <w:rStyle w:val="22"/>
          <w:rFonts w:eastAsiaTheme="minorEastAsia"/>
          <w:bCs w:val="0"/>
        </w:rPr>
      </w:pPr>
      <w:r w:rsidRPr="00142507">
        <w:rPr>
          <w:rStyle w:val="22"/>
          <w:rFonts w:eastAsiaTheme="minorEastAsia"/>
          <w:bCs w:val="0"/>
        </w:rPr>
        <w:t>Задание №1</w:t>
      </w:r>
    </w:p>
    <w:p w:rsidR="00142507" w:rsidRPr="00142507" w:rsidRDefault="00142507" w:rsidP="00142507">
      <w:pPr>
        <w:ind w:firstLine="709"/>
        <w:rPr>
          <w:rStyle w:val="22"/>
          <w:rFonts w:eastAsiaTheme="minorEastAsia"/>
          <w:b w:val="0"/>
          <w:bCs w:val="0"/>
        </w:rPr>
      </w:pPr>
      <w:r w:rsidRPr="00142507">
        <w:rPr>
          <w:rFonts w:ascii="Times New Roman" w:hAnsi="Times New Roman" w:cs="Times New Roman"/>
        </w:rPr>
        <w:t>Перепишите предложения, подчеркните обособленные причастные обороты. Предложения переведите.</w:t>
      </w:r>
    </w:p>
    <w:p w:rsidR="00142507" w:rsidRPr="00142507" w:rsidRDefault="00142507" w:rsidP="00142507">
      <w:pPr>
        <w:ind w:firstLine="709"/>
        <w:rPr>
          <w:rStyle w:val="22"/>
          <w:rFonts w:eastAsiaTheme="minorEastAsia"/>
          <w:bCs w:val="0"/>
        </w:rPr>
      </w:pPr>
      <w:r w:rsidRPr="00142507">
        <w:rPr>
          <w:rStyle w:val="22"/>
          <w:rFonts w:eastAsiaTheme="minorEastAsia"/>
          <w:bCs w:val="0"/>
        </w:rPr>
        <w:t>Образец:</w:t>
      </w:r>
    </w:p>
    <w:p w:rsidR="00142507" w:rsidRPr="00142507" w:rsidRDefault="00142507" w:rsidP="00142507">
      <w:pPr>
        <w:ind w:firstLine="709"/>
        <w:rPr>
          <w:rFonts w:ascii="Times New Roman" w:hAnsi="Times New Roman" w:cs="Times New Roman"/>
        </w:rPr>
      </w:pPr>
      <w:r w:rsidRPr="00142507">
        <w:rPr>
          <w:rFonts w:ascii="Times New Roman" w:hAnsi="Times New Roman" w:cs="Times New Roman"/>
          <w:u w:val="single"/>
          <w:lang w:val="de-DE"/>
        </w:rPr>
        <w:t>Die</w:t>
      </w:r>
      <w:r w:rsidRPr="00142507">
        <w:rPr>
          <w:rFonts w:ascii="Times New Roman" w:hAnsi="Times New Roman" w:cs="Times New Roman"/>
          <w:u w:val="single"/>
        </w:rPr>
        <w:t xml:space="preserve"> </w:t>
      </w:r>
      <w:r w:rsidRPr="00142507">
        <w:rPr>
          <w:rFonts w:ascii="Times New Roman" w:hAnsi="Times New Roman" w:cs="Times New Roman"/>
          <w:u w:val="single"/>
          <w:lang w:val="de-DE"/>
        </w:rPr>
        <w:t>M</w:t>
      </w:r>
      <w:proofErr w:type="spellStart"/>
      <w:r w:rsidRPr="00142507">
        <w:rPr>
          <w:rFonts w:ascii="Times New Roman" w:hAnsi="Times New Roman" w:cs="Times New Roman"/>
          <w:u w:val="single"/>
        </w:rPr>
        <w:t>ö</w:t>
      </w:r>
      <w:r w:rsidRPr="00142507">
        <w:rPr>
          <w:rFonts w:ascii="Times New Roman" w:hAnsi="Times New Roman" w:cs="Times New Roman"/>
          <w:u w:val="single"/>
          <w:lang w:val="de-DE"/>
        </w:rPr>
        <w:t>glichkeiten</w:t>
      </w:r>
      <w:proofErr w:type="spellEnd"/>
      <w:r w:rsidRPr="00142507">
        <w:rPr>
          <w:rFonts w:ascii="Times New Roman" w:hAnsi="Times New Roman" w:cs="Times New Roman"/>
          <w:u w:val="single"/>
        </w:rPr>
        <w:t xml:space="preserve"> </w:t>
      </w:r>
      <w:r w:rsidRPr="00142507">
        <w:rPr>
          <w:rFonts w:ascii="Times New Roman" w:hAnsi="Times New Roman" w:cs="Times New Roman"/>
          <w:u w:val="single"/>
          <w:lang w:val="de-DE"/>
        </w:rPr>
        <w:t>der</w:t>
      </w:r>
      <w:r w:rsidRPr="00142507">
        <w:rPr>
          <w:rFonts w:ascii="Times New Roman" w:hAnsi="Times New Roman" w:cs="Times New Roman"/>
          <w:u w:val="single"/>
        </w:rPr>
        <w:t xml:space="preserve"> </w:t>
      </w:r>
      <w:r w:rsidRPr="00142507">
        <w:rPr>
          <w:rFonts w:ascii="Times New Roman" w:hAnsi="Times New Roman" w:cs="Times New Roman"/>
          <w:u w:val="single"/>
          <w:lang w:val="de-DE"/>
        </w:rPr>
        <w:t>modernen</w:t>
      </w:r>
      <w:r w:rsidRPr="00142507">
        <w:rPr>
          <w:rFonts w:ascii="Times New Roman" w:hAnsi="Times New Roman" w:cs="Times New Roman"/>
          <w:u w:val="single"/>
        </w:rPr>
        <w:t xml:space="preserve"> </w:t>
      </w:r>
      <w:r w:rsidRPr="00142507">
        <w:rPr>
          <w:rFonts w:ascii="Times New Roman" w:hAnsi="Times New Roman" w:cs="Times New Roman"/>
          <w:u w:val="single"/>
          <w:lang w:val="de-DE"/>
        </w:rPr>
        <w:t>Ma</w:t>
      </w:r>
      <w:r w:rsidRPr="00142507">
        <w:rPr>
          <w:rFonts w:ascii="Times New Roman" w:hAnsi="Times New Roman" w:cs="Times New Roman"/>
          <w:u w:val="single"/>
        </w:rPr>
        <w:t>ß</w:t>
      </w:r>
      <w:proofErr w:type="spellStart"/>
      <w:r w:rsidRPr="00142507">
        <w:rPr>
          <w:rFonts w:ascii="Times New Roman" w:hAnsi="Times New Roman" w:cs="Times New Roman"/>
          <w:u w:val="single"/>
          <w:lang w:val="de-DE"/>
        </w:rPr>
        <w:t>technik</w:t>
      </w:r>
      <w:proofErr w:type="spellEnd"/>
      <w:r w:rsidRPr="00142507">
        <w:rPr>
          <w:rFonts w:ascii="Times New Roman" w:hAnsi="Times New Roman" w:cs="Times New Roman"/>
          <w:u w:val="single"/>
        </w:rPr>
        <w:t xml:space="preserve"> </w:t>
      </w:r>
      <w:r w:rsidRPr="00142507">
        <w:rPr>
          <w:rFonts w:ascii="Times New Roman" w:hAnsi="Times New Roman" w:cs="Times New Roman"/>
          <w:u w:val="single"/>
          <w:lang w:val="de-DE"/>
        </w:rPr>
        <w:t>nutzend</w:t>
      </w:r>
      <w:r w:rsidRPr="00142507">
        <w:rPr>
          <w:rFonts w:ascii="Times New Roman" w:hAnsi="Times New Roman" w:cs="Times New Roman"/>
          <w:u w:val="single"/>
        </w:rPr>
        <w:t>,</w:t>
      </w:r>
      <w:r w:rsidRPr="00142507">
        <w:rPr>
          <w:rFonts w:ascii="Times New Roman" w:hAnsi="Times New Roman" w:cs="Times New Roman"/>
        </w:rPr>
        <w:t xml:space="preserve"> </w:t>
      </w:r>
      <w:r w:rsidRPr="00142507">
        <w:rPr>
          <w:rFonts w:ascii="Times New Roman" w:hAnsi="Times New Roman" w:cs="Times New Roman"/>
          <w:lang w:val="de-DE"/>
        </w:rPr>
        <w:t>k</w:t>
      </w:r>
      <w:proofErr w:type="spellStart"/>
      <w:r w:rsidRPr="00142507">
        <w:rPr>
          <w:rFonts w:ascii="Times New Roman" w:hAnsi="Times New Roman" w:cs="Times New Roman"/>
        </w:rPr>
        <w:t>ö</w:t>
      </w:r>
      <w:r w:rsidRPr="00142507">
        <w:rPr>
          <w:rFonts w:ascii="Times New Roman" w:hAnsi="Times New Roman" w:cs="Times New Roman"/>
          <w:lang w:val="de-DE"/>
        </w:rPr>
        <w:t>nnen</w:t>
      </w:r>
      <w:proofErr w:type="spellEnd"/>
      <w:r w:rsidRPr="00142507">
        <w:rPr>
          <w:rFonts w:ascii="Times New Roman" w:hAnsi="Times New Roman" w:cs="Times New Roman"/>
        </w:rPr>
        <w:t xml:space="preserve"> </w:t>
      </w:r>
      <w:r w:rsidRPr="00142507">
        <w:rPr>
          <w:rFonts w:ascii="Times New Roman" w:hAnsi="Times New Roman" w:cs="Times New Roman"/>
          <w:lang w:val="de-DE"/>
        </w:rPr>
        <w:t>die</w:t>
      </w:r>
      <w:r w:rsidRPr="00142507">
        <w:rPr>
          <w:rFonts w:ascii="Times New Roman" w:hAnsi="Times New Roman" w:cs="Times New Roman"/>
        </w:rPr>
        <w:t xml:space="preserve"> </w:t>
      </w:r>
      <w:r w:rsidRPr="00142507">
        <w:rPr>
          <w:rFonts w:ascii="Times New Roman" w:hAnsi="Times New Roman" w:cs="Times New Roman"/>
          <w:lang w:val="de-DE"/>
        </w:rPr>
        <w:t>Gelehrten</w:t>
      </w:r>
      <w:r w:rsidRPr="00142507">
        <w:rPr>
          <w:rFonts w:ascii="Times New Roman" w:hAnsi="Times New Roman" w:cs="Times New Roman"/>
        </w:rPr>
        <w:t xml:space="preserve"> … - Используя возможности современной измерительной техники, учёные могут…</w:t>
      </w:r>
    </w:p>
    <w:p w:rsidR="00142507" w:rsidRPr="00142507" w:rsidRDefault="00142507" w:rsidP="00142507">
      <w:pPr>
        <w:ind w:firstLine="709"/>
        <w:rPr>
          <w:rFonts w:ascii="Times New Roman" w:hAnsi="Times New Roman" w:cs="Times New Roman"/>
          <w:lang w:val="de-DE"/>
        </w:rPr>
      </w:pPr>
      <w:r w:rsidRPr="00142507">
        <w:rPr>
          <w:rFonts w:ascii="Times New Roman" w:hAnsi="Times New Roman" w:cs="Times New Roman"/>
          <w:lang w:val="de-DE"/>
        </w:rPr>
        <w:t>1) Die gewisse manuelle Tätigkeit des Menschen maschinell erfüllend, gewinnen die Roboter in der Industrie immer mehr an Bedeutung. 2) Für die Kernforschung entwickelt, werden die Telemanipulatoren von Ferne gesteuert. 3) Auf die Befreiung des Menschen von der Handarbeit gerichtet, ist die Mechanisierung ein wesentlicher Bestandteil der modernen Produktion.</w:t>
      </w:r>
    </w:p>
    <w:p w:rsidR="00142507" w:rsidRPr="00142507" w:rsidRDefault="00142507" w:rsidP="00142507">
      <w:pPr>
        <w:ind w:firstLine="709"/>
        <w:rPr>
          <w:rFonts w:ascii="Times New Roman" w:hAnsi="Times New Roman" w:cs="Times New Roman"/>
          <w:lang w:val="de-DE"/>
        </w:rPr>
      </w:pPr>
    </w:p>
    <w:p w:rsidR="00142507" w:rsidRPr="00142507" w:rsidRDefault="00142507" w:rsidP="00142507">
      <w:pPr>
        <w:ind w:firstLine="709"/>
        <w:rPr>
          <w:rStyle w:val="22"/>
          <w:rFonts w:eastAsiaTheme="minorEastAsia"/>
          <w:bCs w:val="0"/>
        </w:rPr>
      </w:pPr>
      <w:r w:rsidRPr="00142507">
        <w:rPr>
          <w:rStyle w:val="22"/>
          <w:rFonts w:eastAsiaTheme="minorEastAsia"/>
          <w:bCs w:val="0"/>
        </w:rPr>
        <w:t>Задание №2</w:t>
      </w:r>
    </w:p>
    <w:p w:rsidR="00142507" w:rsidRPr="00142507" w:rsidRDefault="00142507" w:rsidP="00142507">
      <w:pPr>
        <w:ind w:firstLine="709"/>
        <w:rPr>
          <w:rStyle w:val="22"/>
          <w:rFonts w:eastAsiaTheme="minorEastAsia"/>
          <w:bCs w:val="0"/>
        </w:rPr>
      </w:pPr>
      <w:r w:rsidRPr="00142507">
        <w:rPr>
          <w:rFonts w:ascii="Times New Roman" w:hAnsi="Times New Roman" w:cs="Times New Roman"/>
        </w:rPr>
        <w:t xml:space="preserve">Превратите союзные уловные придаточные предложения </w:t>
      </w:r>
      <w:proofErr w:type="gramStart"/>
      <w:r w:rsidRPr="00142507">
        <w:rPr>
          <w:rFonts w:ascii="Times New Roman" w:hAnsi="Times New Roman" w:cs="Times New Roman"/>
        </w:rPr>
        <w:t>в</w:t>
      </w:r>
      <w:proofErr w:type="gramEnd"/>
      <w:r w:rsidRPr="00142507">
        <w:rPr>
          <w:rFonts w:ascii="Times New Roman" w:hAnsi="Times New Roman" w:cs="Times New Roman"/>
        </w:rPr>
        <w:t xml:space="preserve"> бессоюзные. Предложения переведите.</w:t>
      </w:r>
    </w:p>
    <w:p w:rsidR="00142507" w:rsidRPr="00142507" w:rsidRDefault="00142507" w:rsidP="00142507">
      <w:pPr>
        <w:ind w:firstLine="709"/>
        <w:rPr>
          <w:rStyle w:val="22"/>
          <w:rFonts w:eastAsiaTheme="minorEastAsia"/>
          <w:bCs w:val="0"/>
          <w:lang w:val="de-DE"/>
        </w:rPr>
      </w:pPr>
      <w:r w:rsidRPr="00142507">
        <w:rPr>
          <w:rStyle w:val="22"/>
          <w:rFonts w:eastAsiaTheme="minorEastAsia"/>
          <w:bCs w:val="0"/>
        </w:rPr>
        <w:t>Образец</w:t>
      </w:r>
      <w:r w:rsidRPr="00142507">
        <w:rPr>
          <w:rStyle w:val="22"/>
          <w:rFonts w:eastAsiaTheme="minorEastAsia"/>
          <w:bCs w:val="0"/>
          <w:lang w:val="de-DE"/>
        </w:rPr>
        <w:t>:</w:t>
      </w:r>
    </w:p>
    <w:p w:rsidR="00142507" w:rsidRPr="00142507" w:rsidRDefault="00142507" w:rsidP="00142507">
      <w:pPr>
        <w:ind w:firstLine="709"/>
        <w:rPr>
          <w:rFonts w:ascii="Times New Roman" w:hAnsi="Times New Roman" w:cs="Times New Roman"/>
        </w:rPr>
      </w:pPr>
      <w:r w:rsidRPr="00142507">
        <w:rPr>
          <w:rFonts w:ascii="Times New Roman" w:hAnsi="Times New Roman" w:cs="Times New Roman"/>
          <w:lang w:val="de-DE"/>
        </w:rPr>
        <w:t>Wenn man sehr kleine und genaue Löcher machen will, so können solche Löcher mit dem Laserstrahl gebohrt werden. - Man will sehr kleine und genaue Löcher machen. Solche</w:t>
      </w:r>
      <w:r w:rsidRPr="00142507">
        <w:rPr>
          <w:rFonts w:ascii="Times New Roman" w:hAnsi="Times New Roman" w:cs="Times New Roman"/>
        </w:rPr>
        <w:t xml:space="preserve"> </w:t>
      </w:r>
      <w:r w:rsidRPr="00142507">
        <w:rPr>
          <w:rFonts w:ascii="Times New Roman" w:hAnsi="Times New Roman" w:cs="Times New Roman"/>
          <w:lang w:val="de-DE"/>
        </w:rPr>
        <w:t>L</w:t>
      </w:r>
      <w:proofErr w:type="spellStart"/>
      <w:r w:rsidRPr="00142507">
        <w:rPr>
          <w:rFonts w:ascii="Times New Roman" w:hAnsi="Times New Roman" w:cs="Times New Roman"/>
        </w:rPr>
        <w:t>ö</w:t>
      </w:r>
      <w:r w:rsidRPr="00142507">
        <w:rPr>
          <w:rFonts w:ascii="Times New Roman" w:hAnsi="Times New Roman" w:cs="Times New Roman"/>
          <w:lang w:val="de-DE"/>
        </w:rPr>
        <w:t>cher</w:t>
      </w:r>
      <w:proofErr w:type="spellEnd"/>
      <w:r w:rsidRPr="00142507">
        <w:rPr>
          <w:rFonts w:ascii="Times New Roman" w:hAnsi="Times New Roman" w:cs="Times New Roman"/>
        </w:rPr>
        <w:t xml:space="preserve"> </w:t>
      </w:r>
      <w:r w:rsidRPr="00142507">
        <w:rPr>
          <w:rFonts w:ascii="Times New Roman" w:hAnsi="Times New Roman" w:cs="Times New Roman"/>
          <w:lang w:val="de-DE"/>
        </w:rPr>
        <w:t>k</w:t>
      </w:r>
      <w:proofErr w:type="spellStart"/>
      <w:r w:rsidRPr="00142507">
        <w:rPr>
          <w:rFonts w:ascii="Times New Roman" w:hAnsi="Times New Roman" w:cs="Times New Roman"/>
        </w:rPr>
        <w:t>ö</w:t>
      </w:r>
      <w:r w:rsidRPr="00142507">
        <w:rPr>
          <w:rFonts w:ascii="Times New Roman" w:hAnsi="Times New Roman" w:cs="Times New Roman"/>
          <w:lang w:val="de-DE"/>
        </w:rPr>
        <w:t>nnen</w:t>
      </w:r>
      <w:proofErr w:type="spellEnd"/>
      <w:r w:rsidRPr="00142507">
        <w:rPr>
          <w:rFonts w:ascii="Times New Roman" w:hAnsi="Times New Roman" w:cs="Times New Roman"/>
        </w:rPr>
        <w:t xml:space="preserve"> </w:t>
      </w:r>
      <w:r w:rsidRPr="00142507">
        <w:rPr>
          <w:rFonts w:ascii="Times New Roman" w:hAnsi="Times New Roman" w:cs="Times New Roman"/>
          <w:lang w:val="de-DE"/>
        </w:rPr>
        <w:t>mit</w:t>
      </w:r>
      <w:r w:rsidRPr="00142507">
        <w:rPr>
          <w:rFonts w:ascii="Times New Roman" w:hAnsi="Times New Roman" w:cs="Times New Roman"/>
        </w:rPr>
        <w:t xml:space="preserve"> </w:t>
      </w:r>
      <w:r w:rsidRPr="00142507">
        <w:rPr>
          <w:rFonts w:ascii="Times New Roman" w:hAnsi="Times New Roman" w:cs="Times New Roman"/>
          <w:lang w:val="de-DE"/>
        </w:rPr>
        <w:t>dem</w:t>
      </w:r>
      <w:r w:rsidRPr="00142507">
        <w:rPr>
          <w:rFonts w:ascii="Times New Roman" w:hAnsi="Times New Roman" w:cs="Times New Roman"/>
        </w:rPr>
        <w:t xml:space="preserve"> </w:t>
      </w:r>
      <w:r w:rsidRPr="00142507">
        <w:rPr>
          <w:rFonts w:ascii="Times New Roman" w:hAnsi="Times New Roman" w:cs="Times New Roman"/>
          <w:lang w:val="de-DE"/>
        </w:rPr>
        <w:t>Laserstrahl</w:t>
      </w:r>
      <w:r w:rsidRPr="00142507">
        <w:rPr>
          <w:rFonts w:ascii="Times New Roman" w:hAnsi="Times New Roman" w:cs="Times New Roman"/>
        </w:rPr>
        <w:t xml:space="preserve"> </w:t>
      </w:r>
      <w:r w:rsidRPr="00142507">
        <w:rPr>
          <w:rFonts w:ascii="Times New Roman" w:hAnsi="Times New Roman" w:cs="Times New Roman"/>
          <w:lang w:val="de-DE"/>
        </w:rPr>
        <w:t>gebohrt</w:t>
      </w:r>
      <w:r w:rsidRPr="00142507">
        <w:rPr>
          <w:rFonts w:ascii="Times New Roman" w:hAnsi="Times New Roman" w:cs="Times New Roman"/>
        </w:rPr>
        <w:t xml:space="preserve"> </w:t>
      </w:r>
      <w:r w:rsidRPr="00142507">
        <w:rPr>
          <w:rFonts w:ascii="Times New Roman" w:hAnsi="Times New Roman" w:cs="Times New Roman"/>
          <w:lang w:val="de-DE"/>
        </w:rPr>
        <w:t>werden</w:t>
      </w:r>
      <w:r w:rsidRPr="00142507">
        <w:rPr>
          <w:rFonts w:ascii="Times New Roman" w:hAnsi="Times New Roman" w:cs="Times New Roman"/>
        </w:rPr>
        <w:t xml:space="preserve">. </w:t>
      </w:r>
    </w:p>
    <w:p w:rsidR="00142507" w:rsidRPr="00142507" w:rsidRDefault="00142507" w:rsidP="00142507">
      <w:pPr>
        <w:ind w:firstLine="709"/>
        <w:rPr>
          <w:rFonts w:ascii="Times New Roman" w:hAnsi="Times New Roman" w:cs="Times New Roman"/>
        </w:rPr>
      </w:pPr>
      <w:r w:rsidRPr="00142507">
        <w:rPr>
          <w:rFonts w:ascii="Times New Roman" w:hAnsi="Times New Roman" w:cs="Times New Roman"/>
        </w:rPr>
        <w:t>Если вы хотите сделать очень маленькие и точные отверстия, то такие отверстия можно сверлить с помощью лазерного луча.</w:t>
      </w:r>
    </w:p>
    <w:p w:rsidR="00142507" w:rsidRPr="00142507" w:rsidRDefault="00142507" w:rsidP="00142507">
      <w:pPr>
        <w:ind w:firstLine="709"/>
        <w:rPr>
          <w:rFonts w:ascii="Times New Roman" w:hAnsi="Times New Roman" w:cs="Times New Roman"/>
          <w:lang w:val="de-DE"/>
        </w:rPr>
      </w:pPr>
      <w:r w:rsidRPr="00142507">
        <w:rPr>
          <w:rFonts w:ascii="Times New Roman" w:hAnsi="Times New Roman" w:cs="Times New Roman"/>
          <w:lang w:val="de-DE"/>
        </w:rPr>
        <w:t>1) Wenn man einen Roboter als «Transporter» einsetzen will, so ist es erforderlich, den Ablauf des technologischen Prozesses und die Folge der Arbeitsgänge für den Roboter gründlich zu studieren. 2) Wenn unser Betrieb die Werkstücke von hoher Qualität braucht, so kann man die Industrieroboter anwenden. 3) Wenn die Produktion dieses Werkes dem Weltniveau entspricht, so kann unsere Firma mit diesem Werk einen Kaufvertrag abschließen. 4) Wenn diese Geräte in Ihrem Exportprogramm stehen, so bereiten unsere Kunden eine Anfrage vor.</w:t>
      </w:r>
    </w:p>
    <w:p w:rsidR="00142507" w:rsidRPr="00142507" w:rsidRDefault="00142507" w:rsidP="00142507">
      <w:pPr>
        <w:ind w:firstLine="709"/>
        <w:rPr>
          <w:rStyle w:val="22"/>
          <w:rFonts w:eastAsiaTheme="minorEastAsia"/>
          <w:b w:val="0"/>
          <w:bCs w:val="0"/>
          <w:lang w:val="de-DE"/>
        </w:rPr>
      </w:pPr>
    </w:p>
    <w:p w:rsidR="00142507" w:rsidRPr="00142507" w:rsidRDefault="00142507" w:rsidP="00142507">
      <w:pPr>
        <w:ind w:firstLine="709"/>
        <w:rPr>
          <w:rStyle w:val="22"/>
          <w:rFonts w:eastAsiaTheme="minorEastAsia"/>
          <w:bCs w:val="0"/>
        </w:rPr>
      </w:pPr>
      <w:r w:rsidRPr="00142507">
        <w:rPr>
          <w:rStyle w:val="22"/>
          <w:rFonts w:eastAsiaTheme="minorEastAsia"/>
          <w:bCs w:val="0"/>
        </w:rPr>
        <w:t>Задание №3</w:t>
      </w:r>
    </w:p>
    <w:p w:rsidR="00142507" w:rsidRPr="00142507" w:rsidRDefault="00142507" w:rsidP="00142507">
      <w:pPr>
        <w:ind w:firstLine="709"/>
        <w:rPr>
          <w:rStyle w:val="22"/>
          <w:rFonts w:eastAsiaTheme="minorEastAsia"/>
          <w:b w:val="0"/>
          <w:bCs w:val="0"/>
          <w:lang w:val="de-DE"/>
        </w:rPr>
      </w:pPr>
      <w:r w:rsidRPr="00142507">
        <w:rPr>
          <w:rFonts w:ascii="Times New Roman" w:hAnsi="Times New Roman" w:cs="Times New Roman"/>
        </w:rPr>
        <w:t>Перепишите предложения, подчеркните определение, выраженное причастием I с «</w:t>
      </w:r>
      <w:proofErr w:type="spellStart"/>
      <w:r w:rsidRPr="00142507">
        <w:rPr>
          <w:rFonts w:ascii="Times New Roman" w:hAnsi="Times New Roman" w:cs="Times New Roman"/>
        </w:rPr>
        <w:t>zu</w:t>
      </w:r>
      <w:proofErr w:type="spellEnd"/>
      <w:r w:rsidRPr="00142507">
        <w:rPr>
          <w:rFonts w:ascii="Times New Roman" w:hAnsi="Times New Roman" w:cs="Times New Roman"/>
        </w:rPr>
        <w:t>». Предложения</w:t>
      </w:r>
      <w:r w:rsidRPr="00142507">
        <w:rPr>
          <w:rFonts w:ascii="Times New Roman" w:hAnsi="Times New Roman" w:cs="Times New Roman"/>
          <w:lang w:val="de-DE"/>
        </w:rPr>
        <w:t xml:space="preserve"> </w:t>
      </w:r>
      <w:r w:rsidRPr="00142507">
        <w:rPr>
          <w:rFonts w:ascii="Times New Roman" w:hAnsi="Times New Roman" w:cs="Times New Roman"/>
        </w:rPr>
        <w:t>переведите</w:t>
      </w:r>
      <w:r w:rsidRPr="00142507">
        <w:rPr>
          <w:rFonts w:ascii="Times New Roman" w:hAnsi="Times New Roman" w:cs="Times New Roman"/>
          <w:lang w:val="de-DE"/>
        </w:rPr>
        <w:t>.</w:t>
      </w:r>
    </w:p>
    <w:p w:rsidR="00142507" w:rsidRPr="00142507" w:rsidRDefault="00142507" w:rsidP="00142507">
      <w:pPr>
        <w:ind w:firstLine="709"/>
        <w:rPr>
          <w:rStyle w:val="22"/>
          <w:rFonts w:eastAsiaTheme="minorEastAsia"/>
          <w:bCs w:val="0"/>
          <w:lang w:val="de-DE"/>
        </w:rPr>
      </w:pPr>
      <w:r w:rsidRPr="00142507">
        <w:rPr>
          <w:rStyle w:val="22"/>
          <w:rFonts w:eastAsiaTheme="minorEastAsia"/>
          <w:bCs w:val="0"/>
        </w:rPr>
        <w:t>Образец</w:t>
      </w:r>
      <w:r w:rsidRPr="00142507">
        <w:rPr>
          <w:rStyle w:val="22"/>
          <w:rFonts w:eastAsiaTheme="minorEastAsia"/>
          <w:bCs w:val="0"/>
          <w:lang w:val="de-DE"/>
        </w:rPr>
        <w:t>:</w:t>
      </w:r>
    </w:p>
    <w:p w:rsidR="00142507" w:rsidRPr="00142507" w:rsidRDefault="00142507" w:rsidP="00142507">
      <w:pPr>
        <w:ind w:firstLine="709"/>
        <w:rPr>
          <w:rStyle w:val="22"/>
          <w:rFonts w:eastAsiaTheme="minorEastAsia"/>
          <w:b w:val="0"/>
          <w:bCs w:val="0"/>
          <w:lang w:val="de-DE"/>
        </w:rPr>
      </w:pPr>
      <w:r w:rsidRPr="00142507">
        <w:rPr>
          <w:rFonts w:ascii="Times New Roman" w:hAnsi="Times New Roman" w:cs="Times New Roman"/>
          <w:lang w:val="de-DE"/>
        </w:rPr>
        <w:t xml:space="preserve">Es gibt noch viele </w:t>
      </w:r>
      <w:r w:rsidRPr="00142507">
        <w:rPr>
          <w:rFonts w:ascii="Times New Roman" w:hAnsi="Times New Roman" w:cs="Times New Roman"/>
          <w:u w:val="single"/>
          <w:lang w:val="de-DE"/>
        </w:rPr>
        <w:t>zu lösende</w:t>
      </w:r>
      <w:r w:rsidRPr="00142507">
        <w:rPr>
          <w:rFonts w:ascii="Times New Roman" w:hAnsi="Times New Roman" w:cs="Times New Roman"/>
          <w:lang w:val="de-DE"/>
        </w:rPr>
        <w:t xml:space="preserve"> Probleme des Raumfluges.</w:t>
      </w:r>
    </w:p>
    <w:p w:rsidR="00142507" w:rsidRPr="00142507" w:rsidRDefault="00142507" w:rsidP="00142507">
      <w:pPr>
        <w:ind w:firstLine="709"/>
        <w:rPr>
          <w:rFonts w:ascii="Times New Roman" w:hAnsi="Times New Roman" w:cs="Times New Roman"/>
        </w:rPr>
      </w:pPr>
      <w:r w:rsidRPr="00142507">
        <w:rPr>
          <w:rFonts w:ascii="Times New Roman" w:hAnsi="Times New Roman" w:cs="Times New Roman"/>
        </w:rPr>
        <w:t>Есть еще много проблем космического полета, которые предстоит решить</w:t>
      </w:r>
      <w:proofErr w:type="gramStart"/>
      <w:r w:rsidRPr="00142507">
        <w:rPr>
          <w:rFonts w:ascii="Times New Roman" w:hAnsi="Times New Roman" w:cs="Times New Roman"/>
        </w:rPr>
        <w:t>..</w:t>
      </w:r>
      <w:proofErr w:type="gramEnd"/>
    </w:p>
    <w:p w:rsidR="00142507" w:rsidRPr="00142507" w:rsidRDefault="00142507" w:rsidP="00142507">
      <w:pPr>
        <w:ind w:firstLine="709"/>
        <w:rPr>
          <w:rFonts w:ascii="Times New Roman" w:hAnsi="Times New Roman" w:cs="Times New Roman"/>
          <w:lang w:val="de-DE"/>
        </w:rPr>
      </w:pPr>
      <w:r w:rsidRPr="00142507">
        <w:rPr>
          <w:rFonts w:ascii="Times New Roman" w:hAnsi="Times New Roman" w:cs="Times New Roman"/>
          <w:lang w:val="de-DE"/>
        </w:rPr>
        <w:t xml:space="preserve">1) Die zu bedienende </w:t>
      </w:r>
      <w:proofErr w:type="spellStart"/>
      <w:r w:rsidRPr="00142507">
        <w:rPr>
          <w:rFonts w:ascii="Times New Roman" w:hAnsi="Times New Roman" w:cs="Times New Roman"/>
          <w:lang w:val="de-DE"/>
        </w:rPr>
        <w:t>Mashine</w:t>
      </w:r>
      <w:proofErr w:type="spellEnd"/>
      <w:r w:rsidRPr="00142507">
        <w:rPr>
          <w:rFonts w:ascii="Times New Roman" w:hAnsi="Times New Roman" w:cs="Times New Roman"/>
          <w:lang w:val="de-DE"/>
        </w:rPr>
        <w:t xml:space="preserve"> gibt die genaue Information. 2) Die zu installierenden Rechenanlagen haben eine hohe Kapazität. 3) Der zu packende Koffer lag auf dem Sofa. 4) Die geforderte Genauigkeit kann durch die anzuwendenden Laser erreicht werden</w:t>
      </w:r>
    </w:p>
    <w:p w:rsidR="00142507" w:rsidRPr="00142507" w:rsidRDefault="00142507" w:rsidP="00142507">
      <w:pPr>
        <w:ind w:firstLine="709"/>
        <w:rPr>
          <w:rStyle w:val="22"/>
          <w:rFonts w:eastAsiaTheme="minorEastAsia"/>
          <w:b w:val="0"/>
          <w:bCs w:val="0"/>
          <w:lang w:val="de-DE"/>
        </w:rPr>
      </w:pPr>
    </w:p>
    <w:p w:rsidR="00142507" w:rsidRPr="00142507" w:rsidRDefault="00142507" w:rsidP="00142507">
      <w:pPr>
        <w:ind w:firstLine="709"/>
        <w:rPr>
          <w:rStyle w:val="22"/>
          <w:rFonts w:eastAsiaTheme="minorEastAsia"/>
          <w:bCs w:val="0"/>
        </w:rPr>
      </w:pPr>
      <w:r w:rsidRPr="00142507">
        <w:rPr>
          <w:rStyle w:val="22"/>
          <w:rFonts w:eastAsiaTheme="minorEastAsia"/>
          <w:bCs w:val="0"/>
        </w:rPr>
        <w:t>Задание №4</w:t>
      </w:r>
    </w:p>
    <w:p w:rsidR="00142507" w:rsidRPr="00142507" w:rsidRDefault="00142507" w:rsidP="00142507">
      <w:pPr>
        <w:ind w:firstLine="709"/>
        <w:rPr>
          <w:rFonts w:ascii="Times New Roman" w:hAnsi="Times New Roman" w:cs="Times New Roman"/>
        </w:rPr>
      </w:pPr>
      <w:r w:rsidRPr="00142507">
        <w:rPr>
          <w:rFonts w:ascii="Times New Roman" w:hAnsi="Times New Roman" w:cs="Times New Roman"/>
        </w:rPr>
        <w:t xml:space="preserve">Переведите следующие сложноподчинённые предложения. </w:t>
      </w:r>
    </w:p>
    <w:p w:rsidR="00142507" w:rsidRPr="00142507" w:rsidRDefault="00142507" w:rsidP="00142507">
      <w:pPr>
        <w:ind w:firstLine="709"/>
        <w:rPr>
          <w:rStyle w:val="22"/>
          <w:rFonts w:eastAsiaTheme="minorEastAsia"/>
          <w:b w:val="0"/>
          <w:bCs w:val="0"/>
          <w:lang w:val="de-DE"/>
        </w:rPr>
      </w:pPr>
      <w:r w:rsidRPr="00142507">
        <w:rPr>
          <w:rFonts w:ascii="Times New Roman" w:hAnsi="Times New Roman" w:cs="Times New Roman"/>
          <w:lang w:val="de-DE"/>
        </w:rPr>
        <w:t>1) Als Robert Koch Tuberkulosebazillus fand, war er 39 Jahre alt. 2) Wenn die Studenten die Prüfungen ablegen, haben sie immer viel zu tun. 3) Nachdem die Roboter im Maschinenbau eingesetzt worden waren,  stieg die Arbeitsproduktivität bedeutend. 4) Es vergingen einige Tage, bis er uns anrief. 5) Der Junge machte das Licht an, bevor er das Zimmer betrat.</w:t>
      </w:r>
    </w:p>
    <w:p w:rsidR="00142507" w:rsidRPr="00142507" w:rsidRDefault="00142507" w:rsidP="00142507">
      <w:pPr>
        <w:ind w:firstLine="709"/>
        <w:rPr>
          <w:rStyle w:val="22"/>
          <w:rFonts w:eastAsiaTheme="minorEastAsia"/>
          <w:b w:val="0"/>
          <w:bCs w:val="0"/>
          <w:lang w:val="de-DE"/>
        </w:rPr>
      </w:pPr>
    </w:p>
    <w:p w:rsidR="00142507" w:rsidRPr="00142507" w:rsidRDefault="00142507" w:rsidP="00142507">
      <w:pPr>
        <w:ind w:firstLine="709"/>
        <w:rPr>
          <w:rStyle w:val="22"/>
          <w:rFonts w:eastAsiaTheme="minorEastAsia"/>
          <w:bCs w:val="0"/>
        </w:rPr>
      </w:pPr>
      <w:r w:rsidRPr="00142507">
        <w:rPr>
          <w:rStyle w:val="22"/>
          <w:rFonts w:eastAsiaTheme="minorEastAsia"/>
          <w:bCs w:val="0"/>
        </w:rPr>
        <w:t>Задание №5</w:t>
      </w:r>
    </w:p>
    <w:p w:rsidR="00142507" w:rsidRPr="00142507" w:rsidRDefault="00142507" w:rsidP="00142507">
      <w:pPr>
        <w:ind w:firstLine="709"/>
        <w:rPr>
          <w:rFonts w:ascii="Times New Roman" w:hAnsi="Times New Roman" w:cs="Times New Roman"/>
          <w:b/>
        </w:rPr>
      </w:pPr>
      <w:r w:rsidRPr="00142507">
        <w:rPr>
          <w:rFonts w:ascii="Times New Roman" w:hAnsi="Times New Roman" w:cs="Times New Roman"/>
          <w:b/>
        </w:rPr>
        <w:t xml:space="preserve">Прочтите текст и переведите его письменно. </w:t>
      </w:r>
    </w:p>
    <w:p w:rsidR="00142507" w:rsidRPr="00142507" w:rsidRDefault="00142507" w:rsidP="00142507">
      <w:pPr>
        <w:ind w:firstLine="709"/>
        <w:rPr>
          <w:rFonts w:ascii="Times New Roman" w:hAnsi="Times New Roman" w:cs="Times New Roman"/>
        </w:rPr>
      </w:pPr>
    </w:p>
    <w:p w:rsidR="00142507" w:rsidRPr="00142507" w:rsidRDefault="00142507" w:rsidP="00142507">
      <w:pPr>
        <w:ind w:firstLine="709"/>
        <w:jc w:val="center"/>
        <w:rPr>
          <w:rFonts w:ascii="Times New Roman" w:hAnsi="Times New Roman" w:cs="Times New Roman"/>
          <w:b/>
          <w:lang w:val="de-DE"/>
        </w:rPr>
      </w:pPr>
      <w:r w:rsidRPr="00142507">
        <w:rPr>
          <w:rFonts w:ascii="Times New Roman" w:hAnsi="Times New Roman" w:cs="Times New Roman"/>
          <w:b/>
          <w:lang w:val="de-DE"/>
        </w:rPr>
        <w:t>ROBOTERTECHNIK</w:t>
      </w:r>
    </w:p>
    <w:p w:rsidR="00142507" w:rsidRPr="00142507" w:rsidRDefault="00142507" w:rsidP="00142507">
      <w:pPr>
        <w:ind w:firstLine="709"/>
        <w:rPr>
          <w:rFonts w:ascii="Times New Roman" w:hAnsi="Times New Roman" w:cs="Times New Roman"/>
          <w:lang w:val="de-DE"/>
        </w:rPr>
      </w:pPr>
      <w:proofErr w:type="gramStart"/>
      <w:r w:rsidRPr="00142507">
        <w:rPr>
          <w:rFonts w:ascii="Times New Roman" w:hAnsi="Times New Roman" w:cs="Times New Roman"/>
          <w:lang w:val="de-DE"/>
        </w:rPr>
        <w:t>Zur Zeit</w:t>
      </w:r>
      <w:proofErr w:type="gramEnd"/>
      <w:r w:rsidRPr="00142507">
        <w:rPr>
          <w:rFonts w:ascii="Times New Roman" w:hAnsi="Times New Roman" w:cs="Times New Roman"/>
          <w:lang w:val="de-DE"/>
        </w:rPr>
        <w:t xml:space="preserve"> konzentriert sich die Anwendung der Industrieroboter auf das Beschicken metallurgischer Anlagen, Schmieden und Pressen, auf das Beschicken von Werkzeugmaschinen in der mechanischen Fertigung.  Weit verbreitet  ist der Robotereinsatz beim Schweißen,  Lackieren,  Beschichten, Aufbringen galvanischer Überzüge, Kleben von Teilen,  bei den Montageoperationen. </w:t>
      </w:r>
    </w:p>
    <w:p w:rsidR="00142507" w:rsidRPr="00142507" w:rsidRDefault="00142507" w:rsidP="00142507">
      <w:pPr>
        <w:ind w:firstLine="709"/>
        <w:rPr>
          <w:rFonts w:ascii="Times New Roman" w:hAnsi="Times New Roman" w:cs="Times New Roman"/>
          <w:lang w:val="de-DE"/>
        </w:rPr>
      </w:pPr>
      <w:r w:rsidRPr="00142507">
        <w:rPr>
          <w:rFonts w:ascii="Times New Roman" w:hAnsi="Times New Roman" w:cs="Times New Roman"/>
          <w:lang w:val="de-DE"/>
        </w:rPr>
        <w:t xml:space="preserve">Die Verbreitung von Montagerobotern nimmt relativ stark zu. Montagesysteme können sehr komplex sein. In einem Automobilwerk  z.B. montieren zwei Roboter im Zusammenwirken mit der Vorrichtung, einer Schraubeinrichtung und einer Fernsehanlage paarweise die Vorder- und Hinterräder an Fahrzeugen, die kontinuierlich an ihnen vorbeigeführt werden. </w:t>
      </w:r>
    </w:p>
    <w:p w:rsidR="00142507" w:rsidRPr="00142507" w:rsidRDefault="00142507" w:rsidP="00142507">
      <w:pPr>
        <w:ind w:firstLine="709"/>
        <w:rPr>
          <w:rFonts w:ascii="Times New Roman" w:hAnsi="Times New Roman" w:cs="Times New Roman"/>
          <w:lang w:val="de-DE"/>
        </w:rPr>
      </w:pPr>
      <w:r w:rsidRPr="00142507">
        <w:rPr>
          <w:rFonts w:ascii="Times New Roman" w:hAnsi="Times New Roman" w:cs="Times New Roman"/>
          <w:lang w:val="de-DE"/>
        </w:rPr>
        <w:lastRenderedPageBreak/>
        <w:t>Mit Hilfe von Industrierobotern werden nicht nur bessere ökonomische und technische Ergebnisse erreicht, sondern auch wesentlich günstigere Arbeitsbedingungen geschaffen. Die Arbeitsproduktivität kann erheblich gesteigert werden, die Arbeitsgeschwindigkeit erhöht sich, die Genauigkeit verbessert sich. Also alle Parameter, die die Leistungsfähigkeit eines Prozesses charakterisieren, werden günstiger.</w:t>
      </w:r>
    </w:p>
    <w:p w:rsidR="00142507" w:rsidRPr="00142507" w:rsidRDefault="00142507" w:rsidP="00142507">
      <w:pPr>
        <w:ind w:firstLine="709"/>
        <w:rPr>
          <w:rFonts w:ascii="Times New Roman" w:hAnsi="Times New Roman" w:cs="Times New Roman"/>
          <w:lang w:val="de-DE"/>
        </w:rPr>
      </w:pPr>
      <w:r w:rsidRPr="00142507">
        <w:rPr>
          <w:rFonts w:ascii="Times New Roman" w:hAnsi="Times New Roman" w:cs="Times New Roman"/>
          <w:lang w:val="de-DE"/>
        </w:rPr>
        <w:t xml:space="preserve"> </w:t>
      </w:r>
    </w:p>
    <w:p w:rsidR="00142507" w:rsidRPr="00142507" w:rsidRDefault="00142507" w:rsidP="00142507">
      <w:pPr>
        <w:ind w:firstLine="709"/>
        <w:rPr>
          <w:rFonts w:ascii="Times New Roman" w:hAnsi="Times New Roman" w:cs="Times New Roman"/>
          <w:b/>
        </w:rPr>
      </w:pPr>
      <w:r w:rsidRPr="00142507">
        <w:rPr>
          <w:rFonts w:ascii="Times New Roman" w:hAnsi="Times New Roman" w:cs="Times New Roman"/>
          <w:b/>
        </w:rPr>
        <w:t xml:space="preserve">Слова к контрольной работе № 4 (6 - </w:t>
      </w:r>
      <w:proofErr w:type="spellStart"/>
      <w:r w:rsidRPr="00142507">
        <w:rPr>
          <w:rFonts w:ascii="Times New Roman" w:hAnsi="Times New Roman" w:cs="Times New Roman"/>
          <w:b/>
        </w:rPr>
        <w:t>й</w:t>
      </w:r>
      <w:proofErr w:type="spellEnd"/>
      <w:r w:rsidRPr="00142507">
        <w:rPr>
          <w:rFonts w:ascii="Times New Roman" w:hAnsi="Times New Roman" w:cs="Times New Roman"/>
          <w:b/>
        </w:rPr>
        <w:t xml:space="preserve"> вариант) </w:t>
      </w:r>
    </w:p>
    <w:p w:rsidR="00142507" w:rsidRPr="00142507" w:rsidRDefault="00142507" w:rsidP="00142507">
      <w:pPr>
        <w:ind w:firstLine="709"/>
        <w:rPr>
          <w:rFonts w:ascii="Times New Roman" w:hAnsi="Times New Roman" w:cs="Times New Roman"/>
          <w:lang w:val="de-DE"/>
        </w:rPr>
      </w:pPr>
      <w:r w:rsidRPr="00142507">
        <w:rPr>
          <w:rFonts w:ascii="Times New Roman" w:hAnsi="Times New Roman" w:cs="Times New Roman"/>
          <w:lang w:val="de-DE"/>
        </w:rPr>
        <w:t xml:space="preserve">1. die Achse </w:t>
      </w:r>
      <w:r w:rsidRPr="00142507">
        <w:rPr>
          <w:rFonts w:ascii="Times New Roman" w:hAnsi="Times New Roman" w:cs="Times New Roman"/>
        </w:rPr>
        <w:t>ось</w:t>
      </w:r>
      <w:r w:rsidRPr="00142507">
        <w:rPr>
          <w:rFonts w:ascii="Times New Roman" w:hAnsi="Times New Roman" w:cs="Times New Roman"/>
          <w:lang w:val="de-DE"/>
        </w:rPr>
        <w:t xml:space="preserve"> 2. die Arbeitsgeschwindigkeit </w:t>
      </w:r>
      <w:r w:rsidRPr="00142507">
        <w:rPr>
          <w:rFonts w:ascii="Times New Roman" w:hAnsi="Times New Roman" w:cs="Times New Roman"/>
        </w:rPr>
        <w:t>рабочая</w:t>
      </w:r>
      <w:r w:rsidRPr="00142507">
        <w:rPr>
          <w:rFonts w:ascii="Times New Roman" w:hAnsi="Times New Roman" w:cs="Times New Roman"/>
          <w:lang w:val="de-DE"/>
        </w:rPr>
        <w:t xml:space="preserve"> </w:t>
      </w:r>
      <w:r w:rsidRPr="00142507">
        <w:rPr>
          <w:rFonts w:ascii="Times New Roman" w:hAnsi="Times New Roman" w:cs="Times New Roman"/>
        </w:rPr>
        <w:t>скорость</w:t>
      </w:r>
      <w:r w:rsidRPr="00142507">
        <w:rPr>
          <w:rFonts w:ascii="Times New Roman" w:hAnsi="Times New Roman" w:cs="Times New Roman"/>
          <w:lang w:val="de-DE"/>
        </w:rPr>
        <w:t xml:space="preserve"> 3. ausrüsten  1. </w:t>
      </w:r>
      <w:r w:rsidRPr="00142507">
        <w:rPr>
          <w:rFonts w:ascii="Times New Roman" w:hAnsi="Times New Roman" w:cs="Times New Roman"/>
        </w:rPr>
        <w:t>Снабжать</w:t>
      </w:r>
      <w:r w:rsidRPr="00142507">
        <w:rPr>
          <w:rFonts w:ascii="Times New Roman" w:hAnsi="Times New Roman" w:cs="Times New Roman"/>
          <w:lang w:val="de-DE"/>
        </w:rPr>
        <w:t xml:space="preserve"> 2. </w:t>
      </w:r>
      <w:r w:rsidRPr="00142507">
        <w:rPr>
          <w:rFonts w:ascii="Times New Roman" w:hAnsi="Times New Roman" w:cs="Times New Roman"/>
        </w:rPr>
        <w:t>тех</w:t>
      </w:r>
      <w:r w:rsidRPr="00142507">
        <w:rPr>
          <w:rFonts w:ascii="Times New Roman" w:hAnsi="Times New Roman" w:cs="Times New Roman"/>
          <w:lang w:val="de-DE"/>
        </w:rPr>
        <w:t xml:space="preserve">. </w:t>
      </w:r>
      <w:r w:rsidRPr="00142507">
        <w:rPr>
          <w:rFonts w:ascii="Times New Roman" w:hAnsi="Times New Roman" w:cs="Times New Roman"/>
        </w:rPr>
        <w:t>оборудовать</w:t>
      </w:r>
      <w:r w:rsidRPr="00142507">
        <w:rPr>
          <w:rFonts w:ascii="Times New Roman" w:hAnsi="Times New Roman" w:cs="Times New Roman"/>
          <w:lang w:val="de-DE"/>
        </w:rPr>
        <w:t xml:space="preserve"> 4. das Beschichten </w:t>
      </w:r>
      <w:r w:rsidRPr="00142507">
        <w:rPr>
          <w:rFonts w:ascii="Times New Roman" w:hAnsi="Times New Roman" w:cs="Times New Roman"/>
        </w:rPr>
        <w:t>нанесение</w:t>
      </w:r>
      <w:r w:rsidRPr="00142507">
        <w:rPr>
          <w:rFonts w:ascii="Times New Roman" w:hAnsi="Times New Roman" w:cs="Times New Roman"/>
          <w:lang w:val="de-DE"/>
        </w:rPr>
        <w:t xml:space="preserve"> </w:t>
      </w:r>
      <w:r w:rsidRPr="00142507">
        <w:rPr>
          <w:rFonts w:ascii="Times New Roman" w:hAnsi="Times New Roman" w:cs="Times New Roman"/>
        </w:rPr>
        <w:t>покрытия</w:t>
      </w:r>
      <w:r w:rsidRPr="00142507">
        <w:rPr>
          <w:rFonts w:ascii="Times New Roman" w:hAnsi="Times New Roman" w:cs="Times New Roman"/>
          <w:lang w:val="de-DE"/>
        </w:rPr>
        <w:t xml:space="preserve"> 5. das Beschicken </w:t>
      </w:r>
      <w:r w:rsidRPr="00142507">
        <w:rPr>
          <w:rFonts w:ascii="Times New Roman" w:hAnsi="Times New Roman" w:cs="Times New Roman"/>
        </w:rPr>
        <w:t>загрузка</w:t>
      </w:r>
      <w:r w:rsidRPr="00142507">
        <w:rPr>
          <w:rFonts w:ascii="Times New Roman" w:hAnsi="Times New Roman" w:cs="Times New Roman"/>
          <w:lang w:val="de-DE"/>
        </w:rPr>
        <w:t xml:space="preserve">, </w:t>
      </w:r>
      <w:r w:rsidRPr="00142507">
        <w:rPr>
          <w:rFonts w:ascii="Times New Roman" w:hAnsi="Times New Roman" w:cs="Times New Roman"/>
        </w:rPr>
        <w:t>засыпка</w:t>
      </w:r>
      <w:r w:rsidRPr="00142507">
        <w:rPr>
          <w:rFonts w:ascii="Times New Roman" w:hAnsi="Times New Roman" w:cs="Times New Roman"/>
          <w:lang w:val="de-DE"/>
        </w:rPr>
        <w:t xml:space="preserve"> (</w:t>
      </w:r>
      <w:r w:rsidRPr="00142507">
        <w:rPr>
          <w:rFonts w:ascii="Times New Roman" w:hAnsi="Times New Roman" w:cs="Times New Roman"/>
        </w:rPr>
        <w:t>доменной</w:t>
      </w:r>
      <w:r w:rsidRPr="00142507">
        <w:rPr>
          <w:rFonts w:ascii="Times New Roman" w:hAnsi="Times New Roman" w:cs="Times New Roman"/>
          <w:lang w:val="de-DE"/>
        </w:rPr>
        <w:t xml:space="preserve"> </w:t>
      </w:r>
      <w:r w:rsidRPr="00142507">
        <w:rPr>
          <w:rFonts w:ascii="Times New Roman" w:hAnsi="Times New Roman" w:cs="Times New Roman"/>
        </w:rPr>
        <w:t>или</w:t>
      </w:r>
      <w:r w:rsidRPr="00142507">
        <w:rPr>
          <w:rFonts w:ascii="Times New Roman" w:hAnsi="Times New Roman" w:cs="Times New Roman"/>
          <w:lang w:val="de-DE"/>
        </w:rPr>
        <w:t xml:space="preserve"> </w:t>
      </w:r>
      <w:r w:rsidRPr="00142507">
        <w:rPr>
          <w:rFonts w:ascii="Times New Roman" w:hAnsi="Times New Roman" w:cs="Times New Roman"/>
        </w:rPr>
        <w:t>шахтной</w:t>
      </w:r>
      <w:r w:rsidRPr="00142507">
        <w:rPr>
          <w:rFonts w:ascii="Times New Roman" w:hAnsi="Times New Roman" w:cs="Times New Roman"/>
          <w:lang w:val="de-DE"/>
        </w:rPr>
        <w:t xml:space="preserve"> </w:t>
      </w:r>
      <w:r w:rsidRPr="00142507">
        <w:rPr>
          <w:rFonts w:ascii="Times New Roman" w:hAnsi="Times New Roman" w:cs="Times New Roman"/>
        </w:rPr>
        <w:t>печи</w:t>
      </w:r>
      <w:r w:rsidRPr="00142507">
        <w:rPr>
          <w:rFonts w:ascii="Times New Roman" w:hAnsi="Times New Roman" w:cs="Times New Roman"/>
          <w:lang w:val="de-DE"/>
        </w:rPr>
        <w:t xml:space="preserve">) 6. sich bewegen 1. </w:t>
      </w:r>
      <w:r w:rsidRPr="00142507">
        <w:rPr>
          <w:rFonts w:ascii="Times New Roman" w:hAnsi="Times New Roman" w:cs="Times New Roman"/>
        </w:rPr>
        <w:t>двигаться</w:t>
      </w:r>
      <w:r w:rsidRPr="00142507">
        <w:rPr>
          <w:rFonts w:ascii="Times New Roman" w:hAnsi="Times New Roman" w:cs="Times New Roman"/>
          <w:lang w:val="de-DE"/>
        </w:rPr>
        <w:t xml:space="preserve"> 2. </w:t>
      </w:r>
      <w:r w:rsidRPr="00142507">
        <w:rPr>
          <w:rFonts w:ascii="Times New Roman" w:hAnsi="Times New Roman" w:cs="Times New Roman"/>
        </w:rPr>
        <w:t>вращаться</w:t>
      </w:r>
      <w:r w:rsidRPr="00142507">
        <w:rPr>
          <w:rFonts w:ascii="Times New Roman" w:hAnsi="Times New Roman" w:cs="Times New Roman"/>
          <w:lang w:val="de-DE"/>
        </w:rPr>
        <w:t xml:space="preserve"> 7. der Eingriff </w:t>
      </w:r>
      <w:r w:rsidRPr="00142507">
        <w:rPr>
          <w:rFonts w:ascii="Times New Roman" w:hAnsi="Times New Roman" w:cs="Times New Roman"/>
        </w:rPr>
        <w:t>вмешательство</w:t>
      </w:r>
      <w:r w:rsidRPr="00142507">
        <w:rPr>
          <w:rFonts w:ascii="Times New Roman" w:hAnsi="Times New Roman" w:cs="Times New Roman"/>
          <w:lang w:val="de-DE"/>
        </w:rPr>
        <w:t xml:space="preserve">  8. einsetzen  </w:t>
      </w:r>
      <w:r w:rsidRPr="00142507">
        <w:rPr>
          <w:rFonts w:ascii="Times New Roman" w:hAnsi="Times New Roman" w:cs="Times New Roman"/>
        </w:rPr>
        <w:t>применять</w:t>
      </w:r>
      <w:r w:rsidRPr="00142507">
        <w:rPr>
          <w:rFonts w:ascii="Times New Roman" w:hAnsi="Times New Roman" w:cs="Times New Roman"/>
          <w:lang w:val="de-DE"/>
        </w:rPr>
        <w:t xml:space="preserve">, </w:t>
      </w:r>
      <w:r w:rsidRPr="00142507">
        <w:rPr>
          <w:rFonts w:ascii="Times New Roman" w:hAnsi="Times New Roman" w:cs="Times New Roman"/>
        </w:rPr>
        <w:t>использовать</w:t>
      </w:r>
      <w:r w:rsidRPr="00142507">
        <w:rPr>
          <w:rFonts w:ascii="Times New Roman" w:hAnsi="Times New Roman" w:cs="Times New Roman"/>
          <w:lang w:val="de-DE"/>
        </w:rPr>
        <w:t xml:space="preserve"> 9. ermitteln  </w:t>
      </w:r>
      <w:r w:rsidRPr="00142507">
        <w:rPr>
          <w:rFonts w:ascii="Times New Roman" w:hAnsi="Times New Roman" w:cs="Times New Roman"/>
        </w:rPr>
        <w:t>добывать</w:t>
      </w:r>
      <w:r w:rsidRPr="00142507">
        <w:rPr>
          <w:rFonts w:ascii="Times New Roman" w:hAnsi="Times New Roman" w:cs="Times New Roman"/>
          <w:lang w:val="de-DE"/>
        </w:rPr>
        <w:t xml:space="preserve"> </w:t>
      </w:r>
      <w:proofErr w:type="gramStart"/>
      <w:r w:rsidRPr="00142507">
        <w:rPr>
          <w:rFonts w:ascii="Times New Roman" w:hAnsi="Times New Roman" w:cs="Times New Roman"/>
          <w:lang w:val="de-DE"/>
        </w:rPr>
        <w:t xml:space="preserve">( </w:t>
      </w:r>
      <w:proofErr w:type="gramEnd"/>
      <w:r w:rsidRPr="00142507">
        <w:rPr>
          <w:rFonts w:ascii="Times New Roman" w:hAnsi="Times New Roman" w:cs="Times New Roman"/>
        </w:rPr>
        <w:t>сведения</w:t>
      </w:r>
      <w:r w:rsidRPr="00142507">
        <w:rPr>
          <w:rFonts w:ascii="Times New Roman" w:hAnsi="Times New Roman" w:cs="Times New Roman"/>
          <w:lang w:val="de-DE"/>
        </w:rPr>
        <w:t xml:space="preserve">), </w:t>
      </w:r>
      <w:r w:rsidRPr="00142507">
        <w:rPr>
          <w:rFonts w:ascii="Times New Roman" w:hAnsi="Times New Roman" w:cs="Times New Roman"/>
        </w:rPr>
        <w:t>разыскивать</w:t>
      </w:r>
      <w:r w:rsidRPr="00142507">
        <w:rPr>
          <w:rFonts w:ascii="Times New Roman" w:hAnsi="Times New Roman" w:cs="Times New Roman"/>
          <w:lang w:val="de-DE"/>
        </w:rPr>
        <w:t xml:space="preserve">, </w:t>
      </w:r>
      <w:r w:rsidRPr="00142507">
        <w:rPr>
          <w:rFonts w:ascii="Times New Roman" w:hAnsi="Times New Roman" w:cs="Times New Roman"/>
        </w:rPr>
        <w:t>обнаруживать</w:t>
      </w:r>
      <w:r w:rsidRPr="00142507">
        <w:rPr>
          <w:rFonts w:ascii="Times New Roman" w:hAnsi="Times New Roman" w:cs="Times New Roman"/>
          <w:lang w:val="de-DE"/>
        </w:rPr>
        <w:t xml:space="preserve">, </w:t>
      </w:r>
      <w:r w:rsidRPr="00142507">
        <w:rPr>
          <w:rFonts w:ascii="Times New Roman" w:hAnsi="Times New Roman" w:cs="Times New Roman"/>
        </w:rPr>
        <w:t>устанавливать</w:t>
      </w:r>
      <w:r w:rsidRPr="00142507">
        <w:rPr>
          <w:rFonts w:ascii="Times New Roman" w:hAnsi="Times New Roman" w:cs="Times New Roman"/>
          <w:lang w:val="de-DE"/>
        </w:rPr>
        <w:t xml:space="preserve"> 10. erübrigen  </w:t>
      </w:r>
      <w:r w:rsidRPr="00142507">
        <w:rPr>
          <w:rFonts w:ascii="Times New Roman" w:hAnsi="Times New Roman" w:cs="Times New Roman"/>
        </w:rPr>
        <w:t>сберегать</w:t>
      </w:r>
      <w:r w:rsidRPr="00142507">
        <w:rPr>
          <w:rFonts w:ascii="Times New Roman" w:hAnsi="Times New Roman" w:cs="Times New Roman"/>
          <w:lang w:val="de-DE"/>
        </w:rPr>
        <w:t xml:space="preserve">, </w:t>
      </w:r>
      <w:r w:rsidRPr="00142507">
        <w:rPr>
          <w:rFonts w:ascii="Times New Roman" w:hAnsi="Times New Roman" w:cs="Times New Roman"/>
        </w:rPr>
        <w:t>сэкономить</w:t>
      </w:r>
      <w:r w:rsidRPr="00142507">
        <w:rPr>
          <w:rFonts w:ascii="Times New Roman" w:hAnsi="Times New Roman" w:cs="Times New Roman"/>
          <w:lang w:val="de-DE"/>
        </w:rPr>
        <w:t xml:space="preserve"> 11. das Fahrzeug </w:t>
      </w:r>
      <w:r w:rsidRPr="00142507">
        <w:rPr>
          <w:rFonts w:ascii="Times New Roman" w:hAnsi="Times New Roman" w:cs="Times New Roman"/>
        </w:rPr>
        <w:t>транспортное</w:t>
      </w:r>
      <w:r w:rsidRPr="00142507">
        <w:rPr>
          <w:rFonts w:ascii="Times New Roman" w:hAnsi="Times New Roman" w:cs="Times New Roman"/>
          <w:lang w:val="de-DE"/>
        </w:rPr>
        <w:t xml:space="preserve"> </w:t>
      </w:r>
      <w:r w:rsidRPr="00142507">
        <w:rPr>
          <w:rFonts w:ascii="Times New Roman" w:hAnsi="Times New Roman" w:cs="Times New Roman"/>
        </w:rPr>
        <w:t>средство</w:t>
      </w:r>
      <w:r w:rsidRPr="00142507">
        <w:rPr>
          <w:rFonts w:ascii="Times New Roman" w:hAnsi="Times New Roman" w:cs="Times New Roman"/>
          <w:lang w:val="de-DE"/>
        </w:rPr>
        <w:t xml:space="preserve"> 12. die Fertigung </w:t>
      </w:r>
      <w:r w:rsidRPr="00142507">
        <w:rPr>
          <w:rFonts w:ascii="Times New Roman" w:hAnsi="Times New Roman" w:cs="Times New Roman"/>
        </w:rPr>
        <w:t>изготовление</w:t>
      </w:r>
      <w:r w:rsidRPr="00142507">
        <w:rPr>
          <w:rFonts w:ascii="Times New Roman" w:hAnsi="Times New Roman" w:cs="Times New Roman"/>
          <w:lang w:val="de-DE"/>
        </w:rPr>
        <w:t xml:space="preserve">, </w:t>
      </w:r>
      <w:r w:rsidRPr="00142507">
        <w:rPr>
          <w:rFonts w:ascii="Times New Roman" w:hAnsi="Times New Roman" w:cs="Times New Roman"/>
        </w:rPr>
        <w:t>производство</w:t>
      </w:r>
      <w:r w:rsidRPr="00142507">
        <w:rPr>
          <w:rFonts w:ascii="Times New Roman" w:hAnsi="Times New Roman" w:cs="Times New Roman"/>
          <w:lang w:val="de-DE"/>
        </w:rPr>
        <w:t xml:space="preserve"> 13. gesundheitsschädigend  </w:t>
      </w:r>
      <w:r w:rsidRPr="00142507">
        <w:rPr>
          <w:rFonts w:ascii="Times New Roman" w:hAnsi="Times New Roman" w:cs="Times New Roman"/>
        </w:rPr>
        <w:t>вредный</w:t>
      </w:r>
      <w:r w:rsidRPr="00142507">
        <w:rPr>
          <w:rFonts w:ascii="Times New Roman" w:hAnsi="Times New Roman" w:cs="Times New Roman"/>
          <w:lang w:val="de-DE"/>
        </w:rPr>
        <w:t xml:space="preserve"> </w:t>
      </w:r>
      <w:r w:rsidRPr="00142507">
        <w:rPr>
          <w:rFonts w:ascii="Times New Roman" w:hAnsi="Times New Roman" w:cs="Times New Roman"/>
        </w:rPr>
        <w:t>для</w:t>
      </w:r>
      <w:r w:rsidRPr="00142507">
        <w:rPr>
          <w:rFonts w:ascii="Times New Roman" w:hAnsi="Times New Roman" w:cs="Times New Roman"/>
          <w:lang w:val="de-DE"/>
        </w:rPr>
        <w:t xml:space="preserve"> </w:t>
      </w:r>
      <w:r w:rsidRPr="00142507">
        <w:rPr>
          <w:rFonts w:ascii="Times New Roman" w:hAnsi="Times New Roman" w:cs="Times New Roman"/>
        </w:rPr>
        <w:t>здоровья</w:t>
      </w:r>
      <w:r w:rsidRPr="00142507">
        <w:rPr>
          <w:rFonts w:ascii="Times New Roman" w:hAnsi="Times New Roman" w:cs="Times New Roman"/>
          <w:lang w:val="de-DE"/>
        </w:rPr>
        <w:t xml:space="preserve"> 14. die Genauigkeit </w:t>
      </w:r>
      <w:r w:rsidRPr="00142507">
        <w:rPr>
          <w:rFonts w:ascii="Times New Roman" w:hAnsi="Times New Roman" w:cs="Times New Roman"/>
        </w:rPr>
        <w:t>точность</w:t>
      </w:r>
      <w:r w:rsidRPr="00142507">
        <w:rPr>
          <w:rFonts w:ascii="Times New Roman" w:hAnsi="Times New Roman" w:cs="Times New Roman"/>
          <w:lang w:val="de-DE"/>
        </w:rPr>
        <w:t xml:space="preserve">  15. der </w:t>
      </w:r>
      <w:proofErr w:type="spellStart"/>
      <w:r w:rsidRPr="00142507">
        <w:rPr>
          <w:rFonts w:ascii="Times New Roman" w:hAnsi="Times New Roman" w:cs="Times New Roman"/>
          <w:lang w:val="de-DE"/>
        </w:rPr>
        <w:t>Greifer</w:t>
      </w:r>
      <w:proofErr w:type="spellEnd"/>
      <w:r w:rsidRPr="00142507">
        <w:rPr>
          <w:rFonts w:ascii="Times New Roman" w:hAnsi="Times New Roman" w:cs="Times New Roman"/>
          <w:lang w:val="de-DE"/>
        </w:rPr>
        <w:t xml:space="preserve"> 1. </w:t>
      </w:r>
      <w:r w:rsidRPr="00142507">
        <w:rPr>
          <w:rFonts w:ascii="Times New Roman" w:hAnsi="Times New Roman" w:cs="Times New Roman"/>
        </w:rPr>
        <w:t>захват</w:t>
      </w:r>
      <w:r w:rsidRPr="00142507">
        <w:rPr>
          <w:rFonts w:ascii="Times New Roman" w:hAnsi="Times New Roman" w:cs="Times New Roman"/>
          <w:lang w:val="de-DE"/>
        </w:rPr>
        <w:t xml:space="preserve"> 2. </w:t>
      </w:r>
      <w:r w:rsidRPr="00142507">
        <w:rPr>
          <w:rFonts w:ascii="Times New Roman" w:hAnsi="Times New Roman" w:cs="Times New Roman"/>
        </w:rPr>
        <w:t>грейфер</w:t>
      </w:r>
      <w:r w:rsidRPr="00142507">
        <w:rPr>
          <w:rFonts w:ascii="Times New Roman" w:hAnsi="Times New Roman" w:cs="Times New Roman"/>
          <w:lang w:val="de-DE"/>
        </w:rPr>
        <w:t xml:space="preserve"> 16. die Handhabung 1. </w:t>
      </w:r>
      <w:r w:rsidRPr="00142507">
        <w:rPr>
          <w:rFonts w:ascii="Times New Roman" w:hAnsi="Times New Roman" w:cs="Times New Roman"/>
        </w:rPr>
        <w:t>управление</w:t>
      </w:r>
      <w:r w:rsidRPr="00142507">
        <w:rPr>
          <w:rFonts w:ascii="Times New Roman" w:hAnsi="Times New Roman" w:cs="Times New Roman"/>
          <w:lang w:val="de-DE"/>
        </w:rPr>
        <w:t xml:space="preserve"> 2. </w:t>
      </w:r>
      <w:r w:rsidRPr="00142507">
        <w:rPr>
          <w:rFonts w:ascii="Times New Roman" w:hAnsi="Times New Roman" w:cs="Times New Roman"/>
        </w:rPr>
        <w:t>манипулирование</w:t>
      </w:r>
      <w:r w:rsidRPr="00142507">
        <w:rPr>
          <w:rFonts w:ascii="Times New Roman" w:hAnsi="Times New Roman" w:cs="Times New Roman"/>
          <w:lang w:val="de-DE"/>
        </w:rPr>
        <w:t xml:space="preserve"> 17. das Hinterrad </w:t>
      </w:r>
      <w:r w:rsidRPr="00142507">
        <w:rPr>
          <w:rFonts w:ascii="Times New Roman" w:hAnsi="Times New Roman" w:cs="Times New Roman"/>
        </w:rPr>
        <w:t>заднее</w:t>
      </w:r>
      <w:r w:rsidRPr="00142507">
        <w:rPr>
          <w:rFonts w:ascii="Times New Roman" w:hAnsi="Times New Roman" w:cs="Times New Roman"/>
          <w:lang w:val="de-DE"/>
        </w:rPr>
        <w:t xml:space="preserve"> </w:t>
      </w:r>
      <w:r w:rsidRPr="00142507">
        <w:rPr>
          <w:rFonts w:ascii="Times New Roman" w:hAnsi="Times New Roman" w:cs="Times New Roman"/>
        </w:rPr>
        <w:t>колесо</w:t>
      </w:r>
      <w:r w:rsidRPr="00142507">
        <w:rPr>
          <w:rFonts w:ascii="Times New Roman" w:hAnsi="Times New Roman" w:cs="Times New Roman"/>
          <w:lang w:val="de-DE"/>
        </w:rPr>
        <w:t xml:space="preserve"> 18. das Kleben 1. </w:t>
      </w:r>
      <w:r w:rsidRPr="00142507">
        <w:rPr>
          <w:rFonts w:ascii="Times New Roman" w:hAnsi="Times New Roman" w:cs="Times New Roman"/>
        </w:rPr>
        <w:t>склеивание</w:t>
      </w:r>
      <w:r w:rsidRPr="00142507">
        <w:rPr>
          <w:rFonts w:ascii="Times New Roman" w:hAnsi="Times New Roman" w:cs="Times New Roman"/>
          <w:lang w:val="de-DE"/>
        </w:rPr>
        <w:t xml:space="preserve"> 2. </w:t>
      </w:r>
      <w:r w:rsidRPr="00142507">
        <w:rPr>
          <w:rFonts w:ascii="Times New Roman" w:hAnsi="Times New Roman" w:cs="Times New Roman"/>
        </w:rPr>
        <w:t>прилипание</w:t>
      </w:r>
      <w:r w:rsidRPr="00142507">
        <w:rPr>
          <w:rFonts w:ascii="Times New Roman" w:hAnsi="Times New Roman" w:cs="Times New Roman"/>
          <w:lang w:val="de-DE"/>
        </w:rPr>
        <w:t xml:space="preserve"> 19. kontinuierlich  </w:t>
      </w:r>
      <w:r w:rsidRPr="00142507">
        <w:rPr>
          <w:rFonts w:ascii="Times New Roman" w:hAnsi="Times New Roman" w:cs="Times New Roman"/>
        </w:rPr>
        <w:t>непрерывный</w:t>
      </w:r>
      <w:r w:rsidRPr="00142507">
        <w:rPr>
          <w:rFonts w:ascii="Times New Roman" w:hAnsi="Times New Roman" w:cs="Times New Roman"/>
          <w:lang w:val="de-DE"/>
        </w:rPr>
        <w:t xml:space="preserve">, </w:t>
      </w:r>
      <w:r w:rsidRPr="00142507">
        <w:rPr>
          <w:rFonts w:ascii="Times New Roman" w:hAnsi="Times New Roman" w:cs="Times New Roman"/>
        </w:rPr>
        <w:t>неразрывный</w:t>
      </w:r>
      <w:r w:rsidRPr="00142507">
        <w:rPr>
          <w:rFonts w:ascii="Times New Roman" w:hAnsi="Times New Roman" w:cs="Times New Roman"/>
          <w:lang w:val="de-DE"/>
        </w:rPr>
        <w:t xml:space="preserve"> 20. die Leistungsfähigkeit 1. </w:t>
      </w:r>
      <w:r w:rsidRPr="00142507">
        <w:rPr>
          <w:rFonts w:ascii="Times New Roman" w:hAnsi="Times New Roman" w:cs="Times New Roman"/>
        </w:rPr>
        <w:t>мощность</w:t>
      </w:r>
      <w:r w:rsidRPr="00142507">
        <w:rPr>
          <w:rFonts w:ascii="Times New Roman" w:hAnsi="Times New Roman" w:cs="Times New Roman"/>
          <w:lang w:val="de-DE"/>
        </w:rPr>
        <w:t xml:space="preserve"> 2. </w:t>
      </w:r>
      <w:r w:rsidRPr="00142507">
        <w:rPr>
          <w:rFonts w:ascii="Times New Roman" w:hAnsi="Times New Roman" w:cs="Times New Roman"/>
        </w:rPr>
        <w:t>производительность</w:t>
      </w:r>
      <w:r w:rsidRPr="00142507">
        <w:rPr>
          <w:rFonts w:ascii="Times New Roman" w:hAnsi="Times New Roman" w:cs="Times New Roman"/>
          <w:lang w:val="de-DE"/>
        </w:rPr>
        <w:t xml:space="preserve"> 21. paarweise  </w:t>
      </w:r>
      <w:r w:rsidRPr="00142507">
        <w:rPr>
          <w:rFonts w:ascii="Times New Roman" w:hAnsi="Times New Roman" w:cs="Times New Roman"/>
        </w:rPr>
        <w:t>попарно</w:t>
      </w:r>
      <w:r w:rsidRPr="00142507">
        <w:rPr>
          <w:rFonts w:ascii="Times New Roman" w:hAnsi="Times New Roman" w:cs="Times New Roman"/>
          <w:lang w:val="de-DE"/>
        </w:rPr>
        <w:t xml:space="preserve">, </w:t>
      </w:r>
      <w:r w:rsidRPr="00142507">
        <w:rPr>
          <w:rFonts w:ascii="Times New Roman" w:hAnsi="Times New Roman" w:cs="Times New Roman"/>
        </w:rPr>
        <w:t>парами</w:t>
      </w:r>
      <w:r w:rsidRPr="00142507">
        <w:rPr>
          <w:rFonts w:ascii="Times New Roman" w:hAnsi="Times New Roman" w:cs="Times New Roman"/>
          <w:lang w:val="de-DE"/>
        </w:rPr>
        <w:t xml:space="preserve"> 22. das Pressen </w:t>
      </w:r>
      <w:r w:rsidRPr="00142507">
        <w:rPr>
          <w:rFonts w:ascii="Times New Roman" w:hAnsi="Times New Roman" w:cs="Times New Roman"/>
        </w:rPr>
        <w:t>прессование</w:t>
      </w:r>
      <w:r w:rsidRPr="00142507">
        <w:rPr>
          <w:rFonts w:ascii="Times New Roman" w:hAnsi="Times New Roman" w:cs="Times New Roman"/>
          <w:lang w:val="de-DE"/>
        </w:rPr>
        <w:t xml:space="preserve">  23. das Schmieden </w:t>
      </w:r>
      <w:r w:rsidRPr="00142507">
        <w:rPr>
          <w:rFonts w:ascii="Times New Roman" w:hAnsi="Times New Roman" w:cs="Times New Roman"/>
        </w:rPr>
        <w:t>ковка</w:t>
      </w:r>
      <w:r w:rsidRPr="00142507">
        <w:rPr>
          <w:rFonts w:ascii="Times New Roman" w:hAnsi="Times New Roman" w:cs="Times New Roman"/>
          <w:lang w:val="de-DE"/>
        </w:rPr>
        <w:t xml:space="preserve">  24. die Schraubeinrichtung </w:t>
      </w:r>
      <w:r w:rsidRPr="00142507">
        <w:rPr>
          <w:rFonts w:ascii="Times New Roman" w:hAnsi="Times New Roman" w:cs="Times New Roman"/>
        </w:rPr>
        <w:t>винтовое</w:t>
      </w:r>
      <w:r w:rsidRPr="00142507">
        <w:rPr>
          <w:rFonts w:ascii="Times New Roman" w:hAnsi="Times New Roman" w:cs="Times New Roman"/>
          <w:lang w:val="de-DE"/>
        </w:rPr>
        <w:t xml:space="preserve"> </w:t>
      </w:r>
      <w:r w:rsidRPr="00142507">
        <w:rPr>
          <w:rFonts w:ascii="Times New Roman" w:hAnsi="Times New Roman" w:cs="Times New Roman"/>
        </w:rPr>
        <w:t>устройство</w:t>
      </w:r>
      <w:r w:rsidRPr="00142507">
        <w:rPr>
          <w:rFonts w:ascii="Times New Roman" w:hAnsi="Times New Roman" w:cs="Times New Roman"/>
          <w:lang w:val="de-DE"/>
        </w:rPr>
        <w:t xml:space="preserve"> 25. das Schweißen </w:t>
      </w:r>
      <w:r w:rsidRPr="00142507">
        <w:rPr>
          <w:rFonts w:ascii="Times New Roman" w:hAnsi="Times New Roman" w:cs="Times New Roman"/>
        </w:rPr>
        <w:t>сварка</w:t>
      </w:r>
      <w:r w:rsidRPr="00142507">
        <w:rPr>
          <w:rFonts w:ascii="Times New Roman" w:hAnsi="Times New Roman" w:cs="Times New Roman"/>
          <w:lang w:val="de-DE"/>
        </w:rPr>
        <w:t xml:space="preserve">  26. steuern  1. </w:t>
      </w:r>
      <w:r w:rsidRPr="00142507">
        <w:rPr>
          <w:rFonts w:ascii="Times New Roman" w:hAnsi="Times New Roman" w:cs="Times New Roman"/>
        </w:rPr>
        <w:t>управлять</w:t>
      </w:r>
      <w:r w:rsidRPr="00142507">
        <w:rPr>
          <w:rFonts w:ascii="Times New Roman" w:hAnsi="Times New Roman" w:cs="Times New Roman"/>
          <w:lang w:val="de-DE"/>
        </w:rPr>
        <w:t xml:space="preserve"> 2. </w:t>
      </w:r>
      <w:r w:rsidRPr="00142507">
        <w:rPr>
          <w:rFonts w:ascii="Times New Roman" w:hAnsi="Times New Roman" w:cs="Times New Roman"/>
        </w:rPr>
        <w:t>регулировать</w:t>
      </w:r>
      <w:r w:rsidRPr="00142507">
        <w:rPr>
          <w:rFonts w:ascii="Times New Roman" w:hAnsi="Times New Roman" w:cs="Times New Roman"/>
          <w:lang w:val="de-DE"/>
        </w:rPr>
        <w:t xml:space="preserve"> 27. der Überzug 1. </w:t>
      </w:r>
      <w:r w:rsidRPr="00142507">
        <w:rPr>
          <w:rFonts w:ascii="Times New Roman" w:hAnsi="Times New Roman" w:cs="Times New Roman"/>
        </w:rPr>
        <w:t>покрытие</w:t>
      </w:r>
      <w:r w:rsidRPr="00142507">
        <w:rPr>
          <w:rFonts w:ascii="Times New Roman" w:hAnsi="Times New Roman" w:cs="Times New Roman"/>
          <w:lang w:val="de-DE"/>
        </w:rPr>
        <w:t xml:space="preserve"> 2. </w:t>
      </w:r>
      <w:r w:rsidRPr="00142507">
        <w:rPr>
          <w:rFonts w:ascii="Times New Roman" w:hAnsi="Times New Roman" w:cs="Times New Roman"/>
        </w:rPr>
        <w:t>плёнка</w:t>
      </w:r>
      <w:r w:rsidRPr="00142507">
        <w:rPr>
          <w:rFonts w:ascii="Times New Roman" w:hAnsi="Times New Roman" w:cs="Times New Roman"/>
          <w:lang w:val="de-DE"/>
        </w:rPr>
        <w:t xml:space="preserve">, </w:t>
      </w:r>
      <w:r w:rsidRPr="00142507">
        <w:rPr>
          <w:rFonts w:ascii="Times New Roman" w:hAnsi="Times New Roman" w:cs="Times New Roman"/>
        </w:rPr>
        <w:t>слой</w:t>
      </w:r>
      <w:r w:rsidRPr="00142507">
        <w:rPr>
          <w:rFonts w:ascii="Times New Roman" w:hAnsi="Times New Roman" w:cs="Times New Roman"/>
          <w:lang w:val="de-DE"/>
        </w:rPr>
        <w:t xml:space="preserve"> 3. </w:t>
      </w:r>
      <w:r w:rsidRPr="00142507">
        <w:rPr>
          <w:rFonts w:ascii="Times New Roman" w:hAnsi="Times New Roman" w:cs="Times New Roman"/>
        </w:rPr>
        <w:t>оболочка</w:t>
      </w:r>
      <w:r w:rsidRPr="00142507">
        <w:rPr>
          <w:rFonts w:ascii="Times New Roman" w:hAnsi="Times New Roman" w:cs="Times New Roman"/>
          <w:lang w:val="de-DE"/>
        </w:rPr>
        <w:t xml:space="preserve"> 28. verrichten  </w:t>
      </w:r>
      <w:r w:rsidRPr="00142507">
        <w:rPr>
          <w:rFonts w:ascii="Times New Roman" w:hAnsi="Times New Roman" w:cs="Times New Roman"/>
        </w:rPr>
        <w:t>совершать</w:t>
      </w:r>
      <w:r w:rsidRPr="00142507">
        <w:rPr>
          <w:rFonts w:ascii="Times New Roman" w:hAnsi="Times New Roman" w:cs="Times New Roman"/>
          <w:lang w:val="de-DE"/>
        </w:rPr>
        <w:t xml:space="preserve"> (</w:t>
      </w:r>
      <w:r w:rsidRPr="00142507">
        <w:rPr>
          <w:rFonts w:ascii="Times New Roman" w:hAnsi="Times New Roman" w:cs="Times New Roman"/>
        </w:rPr>
        <w:t>работу</w:t>
      </w:r>
      <w:r w:rsidRPr="00142507">
        <w:rPr>
          <w:rFonts w:ascii="Times New Roman" w:hAnsi="Times New Roman" w:cs="Times New Roman"/>
          <w:lang w:val="de-DE"/>
        </w:rPr>
        <w:t xml:space="preserve">) 29. vorbeiführen an (Dat.) </w:t>
      </w:r>
      <w:r w:rsidRPr="00142507">
        <w:rPr>
          <w:rFonts w:ascii="Times New Roman" w:hAnsi="Times New Roman" w:cs="Times New Roman"/>
        </w:rPr>
        <w:t>проводить</w:t>
      </w:r>
      <w:r w:rsidRPr="00142507">
        <w:rPr>
          <w:rFonts w:ascii="Times New Roman" w:hAnsi="Times New Roman" w:cs="Times New Roman"/>
          <w:lang w:val="de-DE"/>
        </w:rPr>
        <w:t xml:space="preserve"> </w:t>
      </w:r>
      <w:r w:rsidRPr="00142507">
        <w:rPr>
          <w:rFonts w:ascii="Times New Roman" w:hAnsi="Times New Roman" w:cs="Times New Roman"/>
        </w:rPr>
        <w:t>мимо</w:t>
      </w:r>
      <w:r w:rsidRPr="00142507">
        <w:rPr>
          <w:rFonts w:ascii="Times New Roman" w:hAnsi="Times New Roman" w:cs="Times New Roman"/>
          <w:lang w:val="de-DE"/>
        </w:rPr>
        <w:t xml:space="preserve"> </w:t>
      </w:r>
      <w:r w:rsidRPr="00142507">
        <w:rPr>
          <w:rFonts w:ascii="Times New Roman" w:hAnsi="Times New Roman" w:cs="Times New Roman"/>
        </w:rPr>
        <w:t>чего</w:t>
      </w:r>
      <w:r w:rsidRPr="00142507">
        <w:rPr>
          <w:rFonts w:ascii="Times New Roman" w:hAnsi="Times New Roman" w:cs="Times New Roman"/>
          <w:lang w:val="de-DE"/>
        </w:rPr>
        <w:t xml:space="preserve"> – </w:t>
      </w:r>
      <w:r w:rsidRPr="00142507">
        <w:rPr>
          <w:rFonts w:ascii="Times New Roman" w:hAnsi="Times New Roman" w:cs="Times New Roman"/>
        </w:rPr>
        <w:t>либо</w:t>
      </w:r>
      <w:r w:rsidRPr="00142507">
        <w:rPr>
          <w:rFonts w:ascii="Times New Roman" w:hAnsi="Times New Roman" w:cs="Times New Roman"/>
          <w:lang w:val="de-DE"/>
        </w:rPr>
        <w:t xml:space="preserve"> 30. das Vorderrad </w:t>
      </w:r>
      <w:r w:rsidRPr="00142507">
        <w:rPr>
          <w:rFonts w:ascii="Times New Roman" w:hAnsi="Times New Roman" w:cs="Times New Roman"/>
        </w:rPr>
        <w:t>переднее</w:t>
      </w:r>
      <w:r w:rsidRPr="00142507">
        <w:rPr>
          <w:rFonts w:ascii="Times New Roman" w:hAnsi="Times New Roman" w:cs="Times New Roman"/>
          <w:lang w:val="de-DE"/>
        </w:rPr>
        <w:t xml:space="preserve"> </w:t>
      </w:r>
      <w:r w:rsidRPr="00142507">
        <w:rPr>
          <w:rFonts w:ascii="Times New Roman" w:hAnsi="Times New Roman" w:cs="Times New Roman"/>
        </w:rPr>
        <w:t>колесо</w:t>
      </w:r>
      <w:r w:rsidRPr="00142507">
        <w:rPr>
          <w:rFonts w:ascii="Times New Roman" w:hAnsi="Times New Roman" w:cs="Times New Roman"/>
          <w:lang w:val="de-DE"/>
        </w:rPr>
        <w:t xml:space="preserve"> 31. die Vorrichtung </w:t>
      </w:r>
      <w:r w:rsidRPr="00142507">
        <w:rPr>
          <w:rFonts w:ascii="Times New Roman" w:hAnsi="Times New Roman" w:cs="Times New Roman"/>
        </w:rPr>
        <w:t>устройство</w:t>
      </w:r>
      <w:r w:rsidRPr="00142507">
        <w:rPr>
          <w:rFonts w:ascii="Times New Roman" w:hAnsi="Times New Roman" w:cs="Times New Roman"/>
          <w:lang w:val="de-DE"/>
        </w:rPr>
        <w:t xml:space="preserve">, </w:t>
      </w:r>
      <w:r w:rsidRPr="00142507">
        <w:rPr>
          <w:rFonts w:ascii="Times New Roman" w:hAnsi="Times New Roman" w:cs="Times New Roman"/>
        </w:rPr>
        <w:t>приспособление</w:t>
      </w:r>
      <w:r w:rsidRPr="00142507">
        <w:rPr>
          <w:rFonts w:ascii="Times New Roman" w:hAnsi="Times New Roman" w:cs="Times New Roman"/>
          <w:lang w:val="de-DE"/>
        </w:rPr>
        <w:t xml:space="preserve"> 32. das Weltniveau </w:t>
      </w:r>
      <w:r w:rsidRPr="00142507">
        <w:rPr>
          <w:rFonts w:ascii="Times New Roman" w:hAnsi="Times New Roman" w:cs="Times New Roman"/>
        </w:rPr>
        <w:t>мировой</w:t>
      </w:r>
      <w:r w:rsidRPr="00142507">
        <w:rPr>
          <w:rFonts w:ascii="Times New Roman" w:hAnsi="Times New Roman" w:cs="Times New Roman"/>
          <w:lang w:val="de-DE"/>
        </w:rPr>
        <w:t xml:space="preserve"> </w:t>
      </w:r>
      <w:r w:rsidRPr="00142507">
        <w:rPr>
          <w:rFonts w:ascii="Times New Roman" w:hAnsi="Times New Roman" w:cs="Times New Roman"/>
        </w:rPr>
        <w:t>уровень</w:t>
      </w:r>
      <w:r w:rsidRPr="00142507">
        <w:rPr>
          <w:rFonts w:ascii="Times New Roman" w:hAnsi="Times New Roman" w:cs="Times New Roman"/>
          <w:lang w:val="de-DE"/>
        </w:rPr>
        <w:t xml:space="preserve"> </w:t>
      </w:r>
    </w:p>
    <w:p w:rsidR="00142507" w:rsidRPr="00142507" w:rsidRDefault="00142507" w:rsidP="00142507">
      <w:pPr>
        <w:ind w:firstLine="709"/>
        <w:rPr>
          <w:rStyle w:val="22"/>
          <w:rFonts w:eastAsiaTheme="minorEastAsia"/>
          <w:b w:val="0"/>
          <w:bCs w:val="0"/>
          <w:lang w:val="de-DE"/>
        </w:rPr>
      </w:pPr>
    </w:p>
    <w:p w:rsidR="00142507" w:rsidRPr="00142507" w:rsidRDefault="00142507" w:rsidP="00142507">
      <w:pPr>
        <w:rPr>
          <w:rStyle w:val="22"/>
          <w:rFonts w:eastAsiaTheme="minorEastAsia"/>
          <w:b w:val="0"/>
          <w:bCs w:val="0"/>
          <w:lang w:val="de-DE"/>
        </w:rPr>
      </w:pPr>
    </w:p>
    <w:p w:rsidR="00142507" w:rsidRPr="00142507" w:rsidRDefault="00142507" w:rsidP="00142507">
      <w:pPr>
        <w:rPr>
          <w:rStyle w:val="22"/>
          <w:rFonts w:eastAsiaTheme="minorEastAsia"/>
          <w:b w:val="0"/>
          <w:bCs w:val="0"/>
          <w:lang w:val="de-DE"/>
        </w:rPr>
      </w:pPr>
    </w:p>
    <w:p w:rsidR="00142507" w:rsidRPr="00142507" w:rsidRDefault="00142507" w:rsidP="00142507">
      <w:pPr>
        <w:rPr>
          <w:rStyle w:val="22"/>
          <w:rFonts w:eastAsiaTheme="minorEastAsia"/>
          <w:b w:val="0"/>
          <w:bCs w:val="0"/>
          <w:lang w:val="de-DE"/>
        </w:rPr>
      </w:pPr>
    </w:p>
    <w:p w:rsidR="00125CA1" w:rsidRPr="00ED1969" w:rsidRDefault="00125CA1" w:rsidP="00142507">
      <w:pPr>
        <w:tabs>
          <w:tab w:val="left" w:pos="2700"/>
        </w:tabs>
        <w:ind w:firstLine="540"/>
        <w:jc w:val="center"/>
        <w:rPr>
          <w:rFonts w:ascii="Times New Roman" w:hAnsi="Times New Roman" w:cs="Times New Roman"/>
          <w:b/>
          <w:sz w:val="28"/>
          <w:szCs w:val="28"/>
          <w:lang w:val="de-DE"/>
        </w:rPr>
      </w:pPr>
    </w:p>
    <w:sectPr w:rsidR="00125CA1" w:rsidRPr="00ED1969" w:rsidSect="000838DF">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4DC" w:rsidRDefault="00C234DC" w:rsidP="00ED6D11">
      <w:r>
        <w:separator/>
      </w:r>
    </w:p>
  </w:endnote>
  <w:endnote w:type="continuationSeparator" w:id="1">
    <w:p w:rsidR="00C234DC" w:rsidRDefault="00C234DC" w:rsidP="00ED6D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4DC" w:rsidRDefault="00C234DC" w:rsidP="00ED6D11">
      <w:r>
        <w:separator/>
      </w:r>
    </w:p>
  </w:footnote>
  <w:footnote w:type="continuationSeparator" w:id="1">
    <w:p w:rsidR="00C234DC" w:rsidRDefault="00C234DC" w:rsidP="00ED6D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decimal"/>
      <w:suff w:val="nothing"/>
      <w:lvlText w:val="%1."/>
      <w:lvlJc w:val="left"/>
      <w:pPr>
        <w:tabs>
          <w:tab w:val="num" w:pos="0"/>
        </w:tabs>
        <w:ind w:left="0" w:firstLine="0"/>
      </w:pPr>
      <w:rPr>
        <w:rFonts w:ascii="Times New Roman" w:eastAsia="Times New Roman" w:hAnsi="Times New Roman" w:cs="Times New Roman"/>
        <w:color w:val="000000"/>
        <w:lang w:val="de-DE"/>
      </w:rPr>
    </w:lvl>
    <w:lvl w:ilvl="1">
      <w:start w:val="1"/>
      <w:numFmt w:val="decimal"/>
      <w:suff w:val="nothing"/>
      <w:lvlText w:val="%2."/>
      <w:lvlJc w:val="left"/>
      <w:pPr>
        <w:tabs>
          <w:tab w:val="num" w:pos="0"/>
        </w:tabs>
        <w:ind w:left="0" w:firstLine="0"/>
      </w:pPr>
      <w:rPr>
        <w:rFonts w:ascii="Times New Roman" w:eastAsia="Times New Roman" w:hAnsi="Times New Roman" w:cs="Times New Roman"/>
        <w:color w:val="000000"/>
        <w:lang w:val="ru-RU"/>
      </w:rPr>
    </w:lvl>
    <w:lvl w:ilvl="2">
      <w:start w:val="1"/>
      <w:numFmt w:val="decimal"/>
      <w:suff w:val="nothing"/>
      <w:lvlText w:val="%3."/>
      <w:lvlJc w:val="left"/>
      <w:pPr>
        <w:tabs>
          <w:tab w:val="num" w:pos="0"/>
        </w:tabs>
        <w:ind w:left="0" w:firstLine="0"/>
      </w:pPr>
      <w:rPr>
        <w:rFonts w:ascii="Times New Roman" w:eastAsia="Times New Roman" w:hAnsi="Times New Roman" w:cs="Times New Roman"/>
        <w:color w:val="000000"/>
        <w:lang w:val="ru-RU"/>
      </w:rPr>
    </w:lvl>
    <w:lvl w:ilvl="3">
      <w:start w:val="1"/>
      <w:numFmt w:val="decimal"/>
      <w:suff w:val="nothing"/>
      <w:lvlText w:val="%4."/>
      <w:lvlJc w:val="left"/>
      <w:pPr>
        <w:tabs>
          <w:tab w:val="num" w:pos="0"/>
        </w:tabs>
        <w:ind w:left="0" w:firstLine="0"/>
      </w:pPr>
      <w:rPr>
        <w:rFonts w:ascii="Times New Roman" w:eastAsia="Times New Roman" w:hAnsi="Times New Roman" w:cs="Times New Roman"/>
        <w:color w:val="000000"/>
        <w:lang w:val="ru-RU"/>
      </w:rPr>
    </w:lvl>
    <w:lvl w:ilvl="4">
      <w:start w:val="1"/>
      <w:numFmt w:val="decimal"/>
      <w:suff w:val="nothing"/>
      <w:lvlText w:val="%5."/>
      <w:lvlJc w:val="left"/>
      <w:pPr>
        <w:tabs>
          <w:tab w:val="num" w:pos="0"/>
        </w:tabs>
        <w:ind w:left="0" w:firstLine="0"/>
      </w:pPr>
      <w:rPr>
        <w:rFonts w:ascii="Times New Roman" w:eastAsia="Times New Roman" w:hAnsi="Times New Roman" w:cs="Times New Roman"/>
        <w:color w:val="000000"/>
        <w:lang w:val="ru-RU"/>
      </w:rPr>
    </w:lvl>
    <w:lvl w:ilvl="5">
      <w:start w:val="1"/>
      <w:numFmt w:val="decimal"/>
      <w:suff w:val="nothing"/>
      <w:lvlText w:val="%6."/>
      <w:lvlJc w:val="left"/>
      <w:pPr>
        <w:tabs>
          <w:tab w:val="num" w:pos="0"/>
        </w:tabs>
        <w:ind w:left="0" w:firstLine="0"/>
      </w:pPr>
      <w:rPr>
        <w:rFonts w:ascii="Times New Roman" w:eastAsia="Times New Roman" w:hAnsi="Times New Roman" w:cs="Times New Roman"/>
        <w:color w:val="000000"/>
        <w:lang w:val="ru-RU"/>
      </w:rPr>
    </w:lvl>
    <w:lvl w:ilvl="6">
      <w:start w:val="1"/>
      <w:numFmt w:val="decimal"/>
      <w:suff w:val="nothing"/>
      <w:lvlText w:val="%7."/>
      <w:lvlJc w:val="left"/>
      <w:pPr>
        <w:tabs>
          <w:tab w:val="num" w:pos="0"/>
        </w:tabs>
        <w:ind w:left="0" w:firstLine="0"/>
      </w:pPr>
      <w:rPr>
        <w:rFonts w:ascii="Times New Roman" w:eastAsia="Times New Roman" w:hAnsi="Times New Roman" w:cs="Times New Roman"/>
        <w:color w:val="000000"/>
        <w:lang w:val="ru-RU"/>
      </w:rPr>
    </w:lvl>
    <w:lvl w:ilvl="7">
      <w:start w:val="1"/>
      <w:numFmt w:val="decimal"/>
      <w:suff w:val="nothing"/>
      <w:lvlText w:val="%8."/>
      <w:lvlJc w:val="left"/>
      <w:pPr>
        <w:tabs>
          <w:tab w:val="num" w:pos="0"/>
        </w:tabs>
        <w:ind w:left="0" w:firstLine="0"/>
      </w:pPr>
      <w:rPr>
        <w:rFonts w:ascii="Times New Roman" w:eastAsia="Times New Roman" w:hAnsi="Times New Roman" w:cs="Times New Roman"/>
        <w:color w:val="000000"/>
        <w:lang w:val="ru-RU"/>
      </w:rPr>
    </w:lvl>
    <w:lvl w:ilvl="8">
      <w:start w:val="1"/>
      <w:numFmt w:val="decimal"/>
      <w:suff w:val="nothing"/>
      <w:lvlText w:val="%9."/>
      <w:lvlJc w:val="left"/>
      <w:pPr>
        <w:tabs>
          <w:tab w:val="num" w:pos="0"/>
        </w:tabs>
        <w:ind w:left="0" w:firstLine="0"/>
      </w:pPr>
      <w:rPr>
        <w:rFonts w:ascii="Times New Roman" w:eastAsia="Times New Roman" w:hAnsi="Times New Roman" w:cs="Times New Roman"/>
        <w:color w:val="000000"/>
        <w:lang w:val="ru-RU"/>
      </w:rPr>
    </w:lvl>
  </w:abstractNum>
  <w:abstractNum w:abstractNumId="3">
    <w:nsid w:val="00000004"/>
    <w:multiLevelType w:val="multilevel"/>
    <w:tmpl w:val="00000004"/>
    <w:name w:val="WW8Num3"/>
    <w:lvl w:ilvl="0">
      <w:start w:val="1"/>
      <w:numFmt w:val="decimal"/>
      <w:suff w:val="nothing"/>
      <w:lvlText w:val="%1."/>
      <w:lvlJc w:val="left"/>
      <w:pPr>
        <w:tabs>
          <w:tab w:val="num" w:pos="0"/>
        </w:tabs>
        <w:ind w:left="0" w:firstLine="0"/>
      </w:pPr>
      <w:rPr>
        <w:rFonts w:ascii="Times New Roman" w:eastAsia="Times New Roman" w:hAnsi="Times New Roman" w:cs="Times New Roman"/>
        <w:color w:val="000000"/>
        <w:lang w:val="de-DE"/>
      </w:rPr>
    </w:lvl>
    <w:lvl w:ilvl="1">
      <w:start w:val="1"/>
      <w:numFmt w:val="decimal"/>
      <w:suff w:val="nothing"/>
      <w:lvlText w:val="%2."/>
      <w:lvlJc w:val="left"/>
      <w:pPr>
        <w:tabs>
          <w:tab w:val="num" w:pos="0"/>
        </w:tabs>
        <w:ind w:left="0" w:firstLine="0"/>
      </w:pPr>
      <w:rPr>
        <w:rFonts w:ascii="Times New Roman" w:eastAsia="Times New Roman" w:hAnsi="Times New Roman" w:cs="Times New Roman"/>
        <w:color w:val="000000"/>
        <w:lang w:val="ru-RU"/>
      </w:rPr>
    </w:lvl>
    <w:lvl w:ilvl="2">
      <w:start w:val="1"/>
      <w:numFmt w:val="decimal"/>
      <w:suff w:val="nothing"/>
      <w:lvlText w:val="%3."/>
      <w:lvlJc w:val="left"/>
      <w:pPr>
        <w:tabs>
          <w:tab w:val="num" w:pos="0"/>
        </w:tabs>
        <w:ind w:left="0" w:firstLine="0"/>
      </w:pPr>
      <w:rPr>
        <w:rFonts w:ascii="Times New Roman" w:eastAsia="Times New Roman" w:hAnsi="Times New Roman" w:cs="Times New Roman"/>
        <w:color w:val="000000"/>
        <w:lang w:val="ru-RU"/>
      </w:rPr>
    </w:lvl>
    <w:lvl w:ilvl="3">
      <w:start w:val="1"/>
      <w:numFmt w:val="decimal"/>
      <w:suff w:val="nothing"/>
      <w:lvlText w:val="%4."/>
      <w:lvlJc w:val="left"/>
      <w:pPr>
        <w:tabs>
          <w:tab w:val="num" w:pos="0"/>
        </w:tabs>
        <w:ind w:left="0" w:firstLine="0"/>
      </w:pPr>
      <w:rPr>
        <w:rFonts w:ascii="Times New Roman" w:eastAsia="Times New Roman" w:hAnsi="Times New Roman" w:cs="Times New Roman"/>
        <w:color w:val="000000"/>
        <w:lang w:val="ru-RU"/>
      </w:rPr>
    </w:lvl>
    <w:lvl w:ilvl="4">
      <w:start w:val="1"/>
      <w:numFmt w:val="decimal"/>
      <w:suff w:val="nothing"/>
      <w:lvlText w:val="%5."/>
      <w:lvlJc w:val="left"/>
      <w:pPr>
        <w:tabs>
          <w:tab w:val="num" w:pos="0"/>
        </w:tabs>
        <w:ind w:left="0" w:firstLine="0"/>
      </w:pPr>
      <w:rPr>
        <w:rFonts w:ascii="Times New Roman" w:eastAsia="Times New Roman" w:hAnsi="Times New Roman" w:cs="Times New Roman"/>
        <w:color w:val="000000"/>
        <w:lang w:val="ru-RU"/>
      </w:rPr>
    </w:lvl>
    <w:lvl w:ilvl="5">
      <w:start w:val="1"/>
      <w:numFmt w:val="decimal"/>
      <w:suff w:val="nothing"/>
      <w:lvlText w:val="%6."/>
      <w:lvlJc w:val="left"/>
      <w:pPr>
        <w:tabs>
          <w:tab w:val="num" w:pos="0"/>
        </w:tabs>
        <w:ind w:left="0" w:firstLine="0"/>
      </w:pPr>
      <w:rPr>
        <w:rFonts w:ascii="Times New Roman" w:eastAsia="Times New Roman" w:hAnsi="Times New Roman" w:cs="Times New Roman"/>
        <w:color w:val="000000"/>
        <w:lang w:val="ru-RU"/>
      </w:rPr>
    </w:lvl>
    <w:lvl w:ilvl="6">
      <w:start w:val="1"/>
      <w:numFmt w:val="decimal"/>
      <w:suff w:val="nothing"/>
      <w:lvlText w:val="%7."/>
      <w:lvlJc w:val="left"/>
      <w:pPr>
        <w:tabs>
          <w:tab w:val="num" w:pos="0"/>
        </w:tabs>
        <w:ind w:left="0" w:firstLine="0"/>
      </w:pPr>
      <w:rPr>
        <w:rFonts w:ascii="Times New Roman" w:eastAsia="Times New Roman" w:hAnsi="Times New Roman" w:cs="Times New Roman"/>
        <w:color w:val="000000"/>
        <w:lang w:val="ru-RU"/>
      </w:rPr>
    </w:lvl>
    <w:lvl w:ilvl="7">
      <w:start w:val="1"/>
      <w:numFmt w:val="decimal"/>
      <w:suff w:val="nothing"/>
      <w:lvlText w:val="%8."/>
      <w:lvlJc w:val="left"/>
      <w:pPr>
        <w:tabs>
          <w:tab w:val="num" w:pos="0"/>
        </w:tabs>
        <w:ind w:left="0" w:firstLine="0"/>
      </w:pPr>
      <w:rPr>
        <w:rFonts w:ascii="Times New Roman" w:eastAsia="Times New Roman" w:hAnsi="Times New Roman" w:cs="Times New Roman"/>
        <w:color w:val="000000"/>
        <w:lang w:val="ru-RU"/>
      </w:rPr>
    </w:lvl>
    <w:lvl w:ilvl="8">
      <w:start w:val="1"/>
      <w:numFmt w:val="decimal"/>
      <w:suff w:val="nothing"/>
      <w:lvlText w:val="%9."/>
      <w:lvlJc w:val="left"/>
      <w:pPr>
        <w:tabs>
          <w:tab w:val="num" w:pos="0"/>
        </w:tabs>
        <w:ind w:left="0" w:firstLine="0"/>
      </w:pPr>
      <w:rPr>
        <w:rFonts w:ascii="Times New Roman" w:eastAsia="Times New Roman" w:hAnsi="Times New Roman" w:cs="Times New Roman"/>
        <w:color w:val="000000"/>
        <w:lang w:val="ru-RU"/>
      </w:rPr>
    </w:lvl>
  </w:abstractNum>
  <w:abstractNum w:abstractNumId="4">
    <w:nsid w:val="00000005"/>
    <w:multiLevelType w:val="multilevel"/>
    <w:tmpl w:val="00000005"/>
    <w:name w:val="WW8Num4"/>
    <w:lvl w:ilvl="0">
      <w:start w:val="1"/>
      <w:numFmt w:val="decimal"/>
      <w:suff w:val="nothing"/>
      <w:lvlText w:val="%1."/>
      <w:lvlJc w:val="left"/>
      <w:pPr>
        <w:tabs>
          <w:tab w:val="num" w:pos="0"/>
        </w:tabs>
        <w:ind w:left="85" w:hanging="85"/>
      </w:pPr>
      <w:rPr>
        <w:rFonts w:ascii="Times New Roman" w:eastAsia="Times New Roman" w:hAnsi="Times New Roman" w:cs="Times New Roman"/>
        <w:color w:val="000000"/>
        <w:lang w:val="de-DE"/>
      </w:rPr>
    </w:lvl>
    <w:lvl w:ilvl="1">
      <w:start w:val="1"/>
      <w:numFmt w:val="decimal"/>
      <w:suff w:val="nothing"/>
      <w:lvlText w:val="%2."/>
      <w:lvlJc w:val="left"/>
      <w:pPr>
        <w:tabs>
          <w:tab w:val="num" w:pos="0"/>
        </w:tabs>
        <w:ind w:left="0" w:firstLine="0"/>
      </w:pPr>
      <w:rPr>
        <w:rFonts w:ascii="Times New Roman" w:eastAsia="Times New Roman" w:hAnsi="Times New Roman" w:cs="Times New Roman"/>
        <w:color w:val="000000"/>
        <w:lang w:val="ru-RU"/>
      </w:rPr>
    </w:lvl>
    <w:lvl w:ilvl="2">
      <w:start w:val="1"/>
      <w:numFmt w:val="decimal"/>
      <w:suff w:val="nothing"/>
      <w:lvlText w:val="%3."/>
      <w:lvlJc w:val="left"/>
      <w:pPr>
        <w:tabs>
          <w:tab w:val="num" w:pos="0"/>
        </w:tabs>
        <w:ind w:left="0" w:firstLine="0"/>
      </w:pPr>
      <w:rPr>
        <w:rFonts w:ascii="Times New Roman" w:eastAsia="Times New Roman" w:hAnsi="Times New Roman" w:cs="Times New Roman"/>
        <w:color w:val="000000"/>
        <w:lang w:val="ru-RU"/>
      </w:rPr>
    </w:lvl>
    <w:lvl w:ilvl="3">
      <w:start w:val="1"/>
      <w:numFmt w:val="decimal"/>
      <w:suff w:val="nothing"/>
      <w:lvlText w:val="%4."/>
      <w:lvlJc w:val="left"/>
      <w:pPr>
        <w:tabs>
          <w:tab w:val="num" w:pos="0"/>
        </w:tabs>
        <w:ind w:left="0" w:firstLine="0"/>
      </w:pPr>
      <w:rPr>
        <w:rFonts w:ascii="Times New Roman" w:eastAsia="Times New Roman" w:hAnsi="Times New Roman" w:cs="Times New Roman"/>
        <w:color w:val="000000"/>
        <w:lang w:val="ru-RU"/>
      </w:rPr>
    </w:lvl>
    <w:lvl w:ilvl="4">
      <w:start w:val="1"/>
      <w:numFmt w:val="decimal"/>
      <w:suff w:val="nothing"/>
      <w:lvlText w:val="%5."/>
      <w:lvlJc w:val="left"/>
      <w:pPr>
        <w:tabs>
          <w:tab w:val="num" w:pos="0"/>
        </w:tabs>
        <w:ind w:left="0" w:firstLine="0"/>
      </w:pPr>
      <w:rPr>
        <w:rFonts w:ascii="Times New Roman" w:eastAsia="Times New Roman" w:hAnsi="Times New Roman" w:cs="Times New Roman"/>
        <w:color w:val="000000"/>
        <w:lang w:val="ru-RU"/>
      </w:rPr>
    </w:lvl>
    <w:lvl w:ilvl="5">
      <w:start w:val="1"/>
      <w:numFmt w:val="decimal"/>
      <w:suff w:val="nothing"/>
      <w:lvlText w:val="%6."/>
      <w:lvlJc w:val="left"/>
      <w:pPr>
        <w:tabs>
          <w:tab w:val="num" w:pos="0"/>
        </w:tabs>
        <w:ind w:left="0" w:firstLine="0"/>
      </w:pPr>
      <w:rPr>
        <w:rFonts w:ascii="Times New Roman" w:eastAsia="Times New Roman" w:hAnsi="Times New Roman" w:cs="Times New Roman"/>
        <w:color w:val="000000"/>
        <w:lang w:val="ru-RU"/>
      </w:rPr>
    </w:lvl>
    <w:lvl w:ilvl="6">
      <w:start w:val="1"/>
      <w:numFmt w:val="decimal"/>
      <w:suff w:val="nothing"/>
      <w:lvlText w:val="%7."/>
      <w:lvlJc w:val="left"/>
      <w:pPr>
        <w:tabs>
          <w:tab w:val="num" w:pos="0"/>
        </w:tabs>
        <w:ind w:left="0" w:firstLine="0"/>
      </w:pPr>
      <w:rPr>
        <w:rFonts w:ascii="Times New Roman" w:eastAsia="Times New Roman" w:hAnsi="Times New Roman" w:cs="Times New Roman"/>
        <w:color w:val="000000"/>
        <w:lang w:val="ru-RU"/>
      </w:rPr>
    </w:lvl>
    <w:lvl w:ilvl="7">
      <w:start w:val="1"/>
      <w:numFmt w:val="decimal"/>
      <w:suff w:val="nothing"/>
      <w:lvlText w:val="%8."/>
      <w:lvlJc w:val="left"/>
      <w:pPr>
        <w:tabs>
          <w:tab w:val="num" w:pos="0"/>
        </w:tabs>
        <w:ind w:left="0" w:firstLine="0"/>
      </w:pPr>
      <w:rPr>
        <w:rFonts w:ascii="Times New Roman" w:eastAsia="Times New Roman" w:hAnsi="Times New Roman" w:cs="Times New Roman"/>
        <w:color w:val="000000"/>
        <w:lang w:val="ru-RU"/>
      </w:rPr>
    </w:lvl>
    <w:lvl w:ilvl="8">
      <w:start w:val="1"/>
      <w:numFmt w:val="decimal"/>
      <w:suff w:val="nothing"/>
      <w:lvlText w:val="%9."/>
      <w:lvlJc w:val="left"/>
      <w:pPr>
        <w:tabs>
          <w:tab w:val="num" w:pos="0"/>
        </w:tabs>
        <w:ind w:left="0" w:firstLine="0"/>
      </w:pPr>
      <w:rPr>
        <w:rFonts w:ascii="Times New Roman" w:eastAsia="Times New Roman" w:hAnsi="Times New Roman" w:cs="Times New Roman"/>
        <w:color w:val="000000"/>
        <w:lang w:val="ru-RU"/>
      </w:rPr>
    </w:lvl>
  </w:abstractNum>
  <w:abstractNum w:abstractNumId="5">
    <w:nsid w:val="00000006"/>
    <w:multiLevelType w:val="multilevel"/>
    <w:tmpl w:val="00000006"/>
    <w:name w:val="WW8Num5"/>
    <w:lvl w:ilvl="0">
      <w:start w:val="1"/>
      <w:numFmt w:val="decimal"/>
      <w:suff w:val="nothing"/>
      <w:lvlText w:val="%1."/>
      <w:lvlJc w:val="left"/>
      <w:pPr>
        <w:tabs>
          <w:tab w:val="num" w:pos="0"/>
        </w:tabs>
        <w:ind w:left="0" w:firstLine="0"/>
      </w:pPr>
      <w:rPr>
        <w:rFonts w:ascii="Times New Roman" w:eastAsia="Times New Roman" w:hAnsi="Times New Roman" w:cs="Times New Roman"/>
        <w:color w:val="000000"/>
        <w:lang w:val="de-DE"/>
      </w:rPr>
    </w:lvl>
    <w:lvl w:ilvl="1">
      <w:start w:val="1"/>
      <w:numFmt w:val="decimal"/>
      <w:suff w:val="nothing"/>
      <w:lvlText w:val="%2."/>
      <w:lvlJc w:val="left"/>
      <w:pPr>
        <w:tabs>
          <w:tab w:val="num" w:pos="0"/>
        </w:tabs>
        <w:ind w:left="0" w:firstLine="0"/>
      </w:pPr>
      <w:rPr>
        <w:rFonts w:ascii="Times New Roman" w:eastAsia="Times New Roman" w:hAnsi="Times New Roman" w:cs="Times New Roman"/>
        <w:color w:val="000000"/>
        <w:lang w:val="ru-RU"/>
      </w:rPr>
    </w:lvl>
    <w:lvl w:ilvl="2">
      <w:start w:val="1"/>
      <w:numFmt w:val="decimal"/>
      <w:suff w:val="nothing"/>
      <w:lvlText w:val="%3."/>
      <w:lvlJc w:val="left"/>
      <w:pPr>
        <w:tabs>
          <w:tab w:val="num" w:pos="0"/>
        </w:tabs>
        <w:ind w:left="0" w:firstLine="0"/>
      </w:pPr>
      <w:rPr>
        <w:rFonts w:ascii="Times New Roman" w:eastAsia="Times New Roman" w:hAnsi="Times New Roman" w:cs="Times New Roman"/>
        <w:color w:val="000000"/>
        <w:lang w:val="ru-RU"/>
      </w:rPr>
    </w:lvl>
    <w:lvl w:ilvl="3">
      <w:start w:val="1"/>
      <w:numFmt w:val="decimal"/>
      <w:suff w:val="nothing"/>
      <w:lvlText w:val="%4."/>
      <w:lvlJc w:val="left"/>
      <w:pPr>
        <w:tabs>
          <w:tab w:val="num" w:pos="0"/>
        </w:tabs>
        <w:ind w:left="0" w:firstLine="0"/>
      </w:pPr>
      <w:rPr>
        <w:rFonts w:ascii="Times New Roman" w:eastAsia="Times New Roman" w:hAnsi="Times New Roman" w:cs="Times New Roman"/>
        <w:color w:val="000000"/>
        <w:lang w:val="ru-RU"/>
      </w:rPr>
    </w:lvl>
    <w:lvl w:ilvl="4">
      <w:start w:val="1"/>
      <w:numFmt w:val="decimal"/>
      <w:suff w:val="nothing"/>
      <w:lvlText w:val="%5."/>
      <w:lvlJc w:val="left"/>
      <w:pPr>
        <w:tabs>
          <w:tab w:val="num" w:pos="0"/>
        </w:tabs>
        <w:ind w:left="0" w:firstLine="0"/>
      </w:pPr>
      <w:rPr>
        <w:rFonts w:ascii="Times New Roman" w:eastAsia="Times New Roman" w:hAnsi="Times New Roman" w:cs="Times New Roman"/>
        <w:color w:val="000000"/>
        <w:lang w:val="ru-RU"/>
      </w:rPr>
    </w:lvl>
    <w:lvl w:ilvl="5">
      <w:start w:val="1"/>
      <w:numFmt w:val="decimal"/>
      <w:suff w:val="nothing"/>
      <w:lvlText w:val="%6."/>
      <w:lvlJc w:val="left"/>
      <w:pPr>
        <w:tabs>
          <w:tab w:val="num" w:pos="0"/>
        </w:tabs>
        <w:ind w:left="0" w:firstLine="0"/>
      </w:pPr>
      <w:rPr>
        <w:rFonts w:ascii="Times New Roman" w:eastAsia="Times New Roman" w:hAnsi="Times New Roman" w:cs="Times New Roman"/>
        <w:color w:val="000000"/>
        <w:lang w:val="ru-RU"/>
      </w:rPr>
    </w:lvl>
    <w:lvl w:ilvl="6">
      <w:start w:val="1"/>
      <w:numFmt w:val="decimal"/>
      <w:suff w:val="nothing"/>
      <w:lvlText w:val="%7."/>
      <w:lvlJc w:val="left"/>
      <w:pPr>
        <w:tabs>
          <w:tab w:val="num" w:pos="0"/>
        </w:tabs>
        <w:ind w:left="0" w:firstLine="0"/>
      </w:pPr>
      <w:rPr>
        <w:rFonts w:ascii="Times New Roman" w:eastAsia="Times New Roman" w:hAnsi="Times New Roman" w:cs="Times New Roman"/>
        <w:color w:val="000000"/>
        <w:lang w:val="ru-RU"/>
      </w:rPr>
    </w:lvl>
    <w:lvl w:ilvl="7">
      <w:start w:val="1"/>
      <w:numFmt w:val="decimal"/>
      <w:suff w:val="nothing"/>
      <w:lvlText w:val="%8."/>
      <w:lvlJc w:val="left"/>
      <w:pPr>
        <w:tabs>
          <w:tab w:val="num" w:pos="0"/>
        </w:tabs>
        <w:ind w:left="0" w:firstLine="0"/>
      </w:pPr>
      <w:rPr>
        <w:rFonts w:ascii="Times New Roman" w:eastAsia="Times New Roman" w:hAnsi="Times New Roman" w:cs="Times New Roman"/>
        <w:color w:val="000000"/>
        <w:lang w:val="ru-RU"/>
      </w:rPr>
    </w:lvl>
    <w:lvl w:ilvl="8">
      <w:start w:val="1"/>
      <w:numFmt w:val="decimal"/>
      <w:suff w:val="nothing"/>
      <w:lvlText w:val="%9."/>
      <w:lvlJc w:val="left"/>
      <w:pPr>
        <w:tabs>
          <w:tab w:val="num" w:pos="0"/>
        </w:tabs>
        <w:ind w:left="0" w:firstLine="0"/>
      </w:pPr>
      <w:rPr>
        <w:rFonts w:ascii="Times New Roman" w:eastAsia="Times New Roman" w:hAnsi="Times New Roman" w:cs="Times New Roman"/>
        <w:color w:val="000000"/>
        <w:lang w:val="ru-RU"/>
      </w:rPr>
    </w:lvl>
  </w:abstractNum>
  <w:abstractNum w:abstractNumId="6">
    <w:nsid w:val="00000007"/>
    <w:multiLevelType w:val="multilevel"/>
    <w:tmpl w:val="00000007"/>
    <w:name w:val="WW8Num6"/>
    <w:lvl w:ilvl="0">
      <w:start w:val="3"/>
      <w:numFmt w:val="decimal"/>
      <w:suff w:val="nothing"/>
      <w:lvlText w:val="%1."/>
      <w:lvlJc w:val="left"/>
      <w:pPr>
        <w:tabs>
          <w:tab w:val="num" w:pos="0"/>
        </w:tabs>
        <w:ind w:left="0" w:firstLine="0"/>
      </w:pPr>
      <w:rPr>
        <w:rFonts w:ascii="Times New Roman" w:eastAsia="Times New Roman" w:hAnsi="Times New Roman" w:cs="Times New Roman"/>
        <w:color w:val="000000"/>
        <w:lang w:val="de-DE"/>
      </w:rPr>
    </w:lvl>
    <w:lvl w:ilvl="1">
      <w:start w:val="3"/>
      <w:numFmt w:val="decimal"/>
      <w:suff w:val="nothing"/>
      <w:lvlText w:val="%2."/>
      <w:lvlJc w:val="left"/>
      <w:pPr>
        <w:tabs>
          <w:tab w:val="num" w:pos="0"/>
        </w:tabs>
        <w:ind w:left="0" w:firstLine="0"/>
      </w:pPr>
      <w:rPr>
        <w:rFonts w:ascii="Times New Roman" w:eastAsia="Times New Roman" w:hAnsi="Times New Roman" w:cs="Times New Roman"/>
        <w:color w:val="000000"/>
        <w:lang w:val="ru-RU"/>
      </w:rPr>
    </w:lvl>
    <w:lvl w:ilvl="2">
      <w:start w:val="3"/>
      <w:numFmt w:val="decimal"/>
      <w:suff w:val="nothing"/>
      <w:lvlText w:val="%3."/>
      <w:lvlJc w:val="left"/>
      <w:pPr>
        <w:tabs>
          <w:tab w:val="num" w:pos="0"/>
        </w:tabs>
        <w:ind w:left="0" w:firstLine="0"/>
      </w:pPr>
      <w:rPr>
        <w:rFonts w:ascii="Times New Roman" w:eastAsia="Times New Roman" w:hAnsi="Times New Roman" w:cs="Times New Roman"/>
        <w:color w:val="000000"/>
        <w:lang w:val="ru-RU"/>
      </w:rPr>
    </w:lvl>
    <w:lvl w:ilvl="3">
      <w:start w:val="3"/>
      <w:numFmt w:val="decimal"/>
      <w:suff w:val="nothing"/>
      <w:lvlText w:val="%4."/>
      <w:lvlJc w:val="left"/>
      <w:pPr>
        <w:tabs>
          <w:tab w:val="num" w:pos="0"/>
        </w:tabs>
        <w:ind w:left="0" w:firstLine="0"/>
      </w:pPr>
      <w:rPr>
        <w:rFonts w:ascii="Times New Roman" w:eastAsia="Times New Roman" w:hAnsi="Times New Roman" w:cs="Times New Roman"/>
        <w:color w:val="000000"/>
        <w:lang w:val="ru-RU"/>
      </w:rPr>
    </w:lvl>
    <w:lvl w:ilvl="4">
      <w:start w:val="3"/>
      <w:numFmt w:val="decimal"/>
      <w:suff w:val="nothing"/>
      <w:lvlText w:val="%5."/>
      <w:lvlJc w:val="left"/>
      <w:pPr>
        <w:tabs>
          <w:tab w:val="num" w:pos="0"/>
        </w:tabs>
        <w:ind w:left="0" w:firstLine="0"/>
      </w:pPr>
      <w:rPr>
        <w:rFonts w:ascii="Times New Roman" w:eastAsia="Times New Roman" w:hAnsi="Times New Roman" w:cs="Times New Roman"/>
        <w:color w:val="000000"/>
        <w:lang w:val="ru-RU"/>
      </w:rPr>
    </w:lvl>
    <w:lvl w:ilvl="5">
      <w:start w:val="3"/>
      <w:numFmt w:val="decimal"/>
      <w:suff w:val="nothing"/>
      <w:lvlText w:val="%6."/>
      <w:lvlJc w:val="left"/>
      <w:pPr>
        <w:tabs>
          <w:tab w:val="num" w:pos="0"/>
        </w:tabs>
        <w:ind w:left="0" w:firstLine="0"/>
      </w:pPr>
      <w:rPr>
        <w:rFonts w:ascii="Times New Roman" w:eastAsia="Times New Roman" w:hAnsi="Times New Roman" w:cs="Times New Roman"/>
        <w:color w:val="000000"/>
        <w:lang w:val="ru-RU"/>
      </w:rPr>
    </w:lvl>
    <w:lvl w:ilvl="6">
      <w:start w:val="3"/>
      <w:numFmt w:val="decimal"/>
      <w:suff w:val="nothing"/>
      <w:lvlText w:val="%7."/>
      <w:lvlJc w:val="left"/>
      <w:pPr>
        <w:tabs>
          <w:tab w:val="num" w:pos="0"/>
        </w:tabs>
        <w:ind w:left="0" w:firstLine="0"/>
      </w:pPr>
      <w:rPr>
        <w:rFonts w:ascii="Times New Roman" w:eastAsia="Times New Roman" w:hAnsi="Times New Roman" w:cs="Times New Roman"/>
        <w:color w:val="000000"/>
        <w:lang w:val="ru-RU"/>
      </w:rPr>
    </w:lvl>
    <w:lvl w:ilvl="7">
      <w:start w:val="3"/>
      <w:numFmt w:val="decimal"/>
      <w:suff w:val="nothing"/>
      <w:lvlText w:val="%8."/>
      <w:lvlJc w:val="left"/>
      <w:pPr>
        <w:tabs>
          <w:tab w:val="num" w:pos="0"/>
        </w:tabs>
        <w:ind w:left="0" w:firstLine="0"/>
      </w:pPr>
      <w:rPr>
        <w:rFonts w:ascii="Times New Roman" w:eastAsia="Times New Roman" w:hAnsi="Times New Roman" w:cs="Times New Roman"/>
        <w:color w:val="000000"/>
        <w:lang w:val="ru-RU"/>
      </w:rPr>
    </w:lvl>
    <w:lvl w:ilvl="8">
      <w:start w:val="3"/>
      <w:numFmt w:val="decimal"/>
      <w:suff w:val="nothing"/>
      <w:lvlText w:val="%9."/>
      <w:lvlJc w:val="left"/>
      <w:pPr>
        <w:tabs>
          <w:tab w:val="num" w:pos="0"/>
        </w:tabs>
        <w:ind w:left="0" w:firstLine="0"/>
      </w:pPr>
      <w:rPr>
        <w:rFonts w:ascii="Times New Roman" w:eastAsia="Times New Roman" w:hAnsi="Times New Roman" w:cs="Times New Roman"/>
        <w:color w:val="000000"/>
        <w:lang w:val="ru-RU"/>
      </w:rPr>
    </w:lvl>
  </w:abstractNum>
  <w:abstractNum w:abstractNumId="7">
    <w:nsid w:val="00000008"/>
    <w:multiLevelType w:val="multilevel"/>
    <w:tmpl w:val="00000008"/>
    <w:name w:val="WW8Num7"/>
    <w:lvl w:ilvl="0">
      <w:start w:val="1"/>
      <w:numFmt w:val="decimal"/>
      <w:suff w:val="nothing"/>
      <w:lvlText w:val="%1."/>
      <w:lvlJc w:val="left"/>
      <w:pPr>
        <w:tabs>
          <w:tab w:val="num" w:pos="0"/>
        </w:tabs>
        <w:ind w:left="0" w:firstLine="0"/>
      </w:pPr>
      <w:rPr>
        <w:rFonts w:ascii="Times New Roman" w:eastAsia="Times New Roman" w:hAnsi="Times New Roman" w:cs="Times New Roman"/>
        <w:color w:val="000000"/>
        <w:lang w:val="de-DE"/>
      </w:rPr>
    </w:lvl>
    <w:lvl w:ilvl="1">
      <w:start w:val="1"/>
      <w:numFmt w:val="decimal"/>
      <w:suff w:val="nothing"/>
      <w:lvlText w:val="%2."/>
      <w:lvlJc w:val="left"/>
      <w:pPr>
        <w:tabs>
          <w:tab w:val="num" w:pos="0"/>
        </w:tabs>
        <w:ind w:left="0" w:firstLine="0"/>
      </w:pPr>
      <w:rPr>
        <w:rFonts w:ascii="Times New Roman" w:eastAsia="Times New Roman" w:hAnsi="Times New Roman" w:cs="Times New Roman"/>
        <w:color w:val="000000"/>
        <w:lang w:val="ru-RU"/>
      </w:rPr>
    </w:lvl>
    <w:lvl w:ilvl="2">
      <w:start w:val="1"/>
      <w:numFmt w:val="decimal"/>
      <w:suff w:val="nothing"/>
      <w:lvlText w:val="%3."/>
      <w:lvlJc w:val="left"/>
      <w:pPr>
        <w:tabs>
          <w:tab w:val="num" w:pos="0"/>
        </w:tabs>
        <w:ind w:left="0" w:firstLine="0"/>
      </w:pPr>
      <w:rPr>
        <w:rFonts w:ascii="Times New Roman" w:eastAsia="Times New Roman" w:hAnsi="Times New Roman" w:cs="Times New Roman"/>
        <w:color w:val="000000"/>
        <w:lang w:val="ru-RU"/>
      </w:rPr>
    </w:lvl>
    <w:lvl w:ilvl="3">
      <w:start w:val="1"/>
      <w:numFmt w:val="decimal"/>
      <w:suff w:val="nothing"/>
      <w:lvlText w:val="%4."/>
      <w:lvlJc w:val="left"/>
      <w:pPr>
        <w:tabs>
          <w:tab w:val="num" w:pos="0"/>
        </w:tabs>
        <w:ind w:left="0" w:firstLine="0"/>
      </w:pPr>
      <w:rPr>
        <w:rFonts w:ascii="Times New Roman" w:eastAsia="Times New Roman" w:hAnsi="Times New Roman" w:cs="Times New Roman"/>
        <w:color w:val="000000"/>
        <w:lang w:val="ru-RU"/>
      </w:rPr>
    </w:lvl>
    <w:lvl w:ilvl="4">
      <w:start w:val="1"/>
      <w:numFmt w:val="decimal"/>
      <w:suff w:val="nothing"/>
      <w:lvlText w:val="%5."/>
      <w:lvlJc w:val="left"/>
      <w:pPr>
        <w:tabs>
          <w:tab w:val="num" w:pos="0"/>
        </w:tabs>
        <w:ind w:left="0" w:firstLine="0"/>
      </w:pPr>
      <w:rPr>
        <w:rFonts w:ascii="Times New Roman" w:eastAsia="Times New Roman" w:hAnsi="Times New Roman" w:cs="Times New Roman"/>
        <w:color w:val="000000"/>
        <w:lang w:val="ru-RU"/>
      </w:rPr>
    </w:lvl>
    <w:lvl w:ilvl="5">
      <w:start w:val="1"/>
      <w:numFmt w:val="decimal"/>
      <w:suff w:val="nothing"/>
      <w:lvlText w:val="%6."/>
      <w:lvlJc w:val="left"/>
      <w:pPr>
        <w:tabs>
          <w:tab w:val="num" w:pos="0"/>
        </w:tabs>
        <w:ind w:left="0" w:firstLine="0"/>
      </w:pPr>
      <w:rPr>
        <w:rFonts w:ascii="Times New Roman" w:eastAsia="Times New Roman" w:hAnsi="Times New Roman" w:cs="Times New Roman"/>
        <w:color w:val="000000"/>
        <w:lang w:val="ru-RU"/>
      </w:rPr>
    </w:lvl>
    <w:lvl w:ilvl="6">
      <w:start w:val="1"/>
      <w:numFmt w:val="decimal"/>
      <w:suff w:val="nothing"/>
      <w:lvlText w:val="%7."/>
      <w:lvlJc w:val="left"/>
      <w:pPr>
        <w:tabs>
          <w:tab w:val="num" w:pos="0"/>
        </w:tabs>
        <w:ind w:left="0" w:firstLine="0"/>
      </w:pPr>
      <w:rPr>
        <w:rFonts w:ascii="Times New Roman" w:eastAsia="Times New Roman" w:hAnsi="Times New Roman" w:cs="Times New Roman"/>
        <w:color w:val="000000"/>
        <w:lang w:val="ru-RU"/>
      </w:rPr>
    </w:lvl>
    <w:lvl w:ilvl="7">
      <w:start w:val="1"/>
      <w:numFmt w:val="decimal"/>
      <w:suff w:val="nothing"/>
      <w:lvlText w:val="%8."/>
      <w:lvlJc w:val="left"/>
      <w:pPr>
        <w:tabs>
          <w:tab w:val="num" w:pos="0"/>
        </w:tabs>
        <w:ind w:left="0" w:firstLine="0"/>
      </w:pPr>
      <w:rPr>
        <w:rFonts w:ascii="Times New Roman" w:eastAsia="Times New Roman" w:hAnsi="Times New Roman" w:cs="Times New Roman"/>
        <w:color w:val="000000"/>
        <w:lang w:val="ru-RU"/>
      </w:rPr>
    </w:lvl>
    <w:lvl w:ilvl="8">
      <w:start w:val="1"/>
      <w:numFmt w:val="decimal"/>
      <w:suff w:val="nothing"/>
      <w:lvlText w:val="%9."/>
      <w:lvlJc w:val="left"/>
      <w:pPr>
        <w:tabs>
          <w:tab w:val="num" w:pos="0"/>
        </w:tabs>
        <w:ind w:left="0" w:firstLine="0"/>
      </w:pPr>
      <w:rPr>
        <w:rFonts w:ascii="Times New Roman" w:eastAsia="Times New Roman" w:hAnsi="Times New Roman" w:cs="Times New Roman"/>
        <w:color w:val="000000"/>
        <w:lang w:val="ru-RU"/>
      </w:rPr>
    </w:lvl>
  </w:abstractNum>
  <w:abstractNum w:abstractNumId="8">
    <w:nsid w:val="00000009"/>
    <w:multiLevelType w:val="multilevel"/>
    <w:tmpl w:val="00000009"/>
    <w:name w:val="WW8Num8"/>
    <w:lvl w:ilvl="0">
      <w:start w:val="1"/>
      <w:numFmt w:val="decimal"/>
      <w:suff w:val="nothing"/>
      <w:lvlText w:val="%1)"/>
      <w:lvlJc w:val="left"/>
      <w:pPr>
        <w:tabs>
          <w:tab w:val="num" w:pos="0"/>
        </w:tabs>
        <w:ind w:left="1800" w:firstLine="0"/>
      </w:pPr>
      <w:rPr>
        <w:rFonts w:ascii="Times New Roman" w:eastAsia="Times New Roman" w:hAnsi="Times New Roman" w:cs="Times New Roman"/>
        <w:color w:val="000000"/>
        <w:lang w:val="de-DE"/>
      </w:rPr>
    </w:lvl>
    <w:lvl w:ilvl="1">
      <w:start w:val="1"/>
      <w:numFmt w:val="decimal"/>
      <w:suff w:val="nothing"/>
      <w:lvlText w:val="%2)"/>
      <w:lvlJc w:val="left"/>
      <w:pPr>
        <w:tabs>
          <w:tab w:val="num" w:pos="0"/>
        </w:tabs>
        <w:ind w:left="1800" w:firstLine="0"/>
      </w:pPr>
      <w:rPr>
        <w:rFonts w:ascii="Times New Roman" w:eastAsia="Times New Roman" w:hAnsi="Times New Roman" w:cs="Times New Roman"/>
        <w:color w:val="000000"/>
        <w:lang w:val="ru-RU"/>
      </w:rPr>
    </w:lvl>
    <w:lvl w:ilvl="2">
      <w:start w:val="1"/>
      <w:numFmt w:val="decimal"/>
      <w:suff w:val="nothing"/>
      <w:lvlText w:val="%3)"/>
      <w:lvlJc w:val="left"/>
      <w:pPr>
        <w:tabs>
          <w:tab w:val="num" w:pos="0"/>
        </w:tabs>
        <w:ind w:left="1800" w:firstLine="0"/>
      </w:pPr>
      <w:rPr>
        <w:rFonts w:ascii="Times New Roman" w:eastAsia="Times New Roman" w:hAnsi="Times New Roman" w:cs="Times New Roman"/>
        <w:color w:val="000000"/>
        <w:lang w:val="ru-RU"/>
      </w:rPr>
    </w:lvl>
    <w:lvl w:ilvl="3">
      <w:start w:val="1"/>
      <w:numFmt w:val="decimal"/>
      <w:suff w:val="nothing"/>
      <w:lvlText w:val="%4)"/>
      <w:lvlJc w:val="left"/>
      <w:pPr>
        <w:tabs>
          <w:tab w:val="num" w:pos="0"/>
        </w:tabs>
        <w:ind w:left="1800" w:firstLine="0"/>
      </w:pPr>
      <w:rPr>
        <w:rFonts w:ascii="Times New Roman" w:eastAsia="Times New Roman" w:hAnsi="Times New Roman" w:cs="Times New Roman"/>
        <w:color w:val="000000"/>
        <w:lang w:val="ru-RU"/>
      </w:rPr>
    </w:lvl>
    <w:lvl w:ilvl="4">
      <w:start w:val="1"/>
      <w:numFmt w:val="decimal"/>
      <w:suff w:val="nothing"/>
      <w:lvlText w:val="%5)"/>
      <w:lvlJc w:val="left"/>
      <w:pPr>
        <w:tabs>
          <w:tab w:val="num" w:pos="0"/>
        </w:tabs>
        <w:ind w:left="1800" w:firstLine="0"/>
      </w:pPr>
      <w:rPr>
        <w:rFonts w:ascii="Times New Roman" w:eastAsia="Times New Roman" w:hAnsi="Times New Roman" w:cs="Times New Roman"/>
        <w:color w:val="000000"/>
        <w:lang w:val="ru-RU"/>
      </w:rPr>
    </w:lvl>
    <w:lvl w:ilvl="5">
      <w:start w:val="1"/>
      <w:numFmt w:val="decimal"/>
      <w:suff w:val="nothing"/>
      <w:lvlText w:val="%6)"/>
      <w:lvlJc w:val="left"/>
      <w:pPr>
        <w:tabs>
          <w:tab w:val="num" w:pos="0"/>
        </w:tabs>
        <w:ind w:left="1800" w:firstLine="0"/>
      </w:pPr>
      <w:rPr>
        <w:rFonts w:ascii="Times New Roman" w:eastAsia="Times New Roman" w:hAnsi="Times New Roman" w:cs="Times New Roman"/>
        <w:color w:val="000000"/>
        <w:lang w:val="ru-RU"/>
      </w:rPr>
    </w:lvl>
    <w:lvl w:ilvl="6">
      <w:start w:val="1"/>
      <w:numFmt w:val="decimal"/>
      <w:suff w:val="nothing"/>
      <w:lvlText w:val="%7)"/>
      <w:lvlJc w:val="left"/>
      <w:pPr>
        <w:tabs>
          <w:tab w:val="num" w:pos="0"/>
        </w:tabs>
        <w:ind w:left="1800" w:firstLine="0"/>
      </w:pPr>
      <w:rPr>
        <w:rFonts w:ascii="Times New Roman" w:eastAsia="Times New Roman" w:hAnsi="Times New Roman" w:cs="Times New Roman"/>
        <w:color w:val="000000"/>
        <w:lang w:val="ru-RU"/>
      </w:rPr>
    </w:lvl>
    <w:lvl w:ilvl="7">
      <w:start w:val="1"/>
      <w:numFmt w:val="decimal"/>
      <w:suff w:val="nothing"/>
      <w:lvlText w:val="%8)"/>
      <w:lvlJc w:val="left"/>
      <w:pPr>
        <w:tabs>
          <w:tab w:val="num" w:pos="0"/>
        </w:tabs>
        <w:ind w:left="1800" w:firstLine="0"/>
      </w:pPr>
      <w:rPr>
        <w:rFonts w:ascii="Times New Roman" w:eastAsia="Times New Roman" w:hAnsi="Times New Roman" w:cs="Times New Roman"/>
        <w:color w:val="000000"/>
        <w:lang w:val="ru-RU"/>
      </w:rPr>
    </w:lvl>
    <w:lvl w:ilvl="8">
      <w:start w:val="1"/>
      <w:numFmt w:val="decimal"/>
      <w:suff w:val="nothing"/>
      <w:lvlText w:val="%9)"/>
      <w:lvlJc w:val="left"/>
      <w:pPr>
        <w:tabs>
          <w:tab w:val="num" w:pos="0"/>
        </w:tabs>
        <w:ind w:left="1800" w:firstLine="0"/>
      </w:pPr>
      <w:rPr>
        <w:rFonts w:ascii="Times New Roman" w:eastAsia="Times New Roman" w:hAnsi="Times New Roman" w:cs="Times New Roman"/>
        <w:color w:val="000000"/>
        <w:lang w:val="ru-RU"/>
      </w:rPr>
    </w:lvl>
  </w:abstractNum>
  <w:abstractNum w:abstractNumId="9">
    <w:nsid w:val="0000000A"/>
    <w:multiLevelType w:val="multilevel"/>
    <w:tmpl w:val="0000000A"/>
    <w:name w:val="WW8Num9"/>
    <w:lvl w:ilvl="0">
      <w:start w:val="1"/>
      <w:numFmt w:val="lowerLetter"/>
      <w:suff w:val="nothing"/>
      <w:lvlText w:val="%1)"/>
      <w:lvlJc w:val="left"/>
      <w:pPr>
        <w:tabs>
          <w:tab w:val="num" w:pos="0"/>
        </w:tabs>
        <w:ind w:left="1080" w:firstLine="0"/>
      </w:pPr>
      <w:rPr>
        <w:rFonts w:ascii="Times New Roman" w:eastAsia="Times New Roman" w:hAnsi="Times New Roman" w:cs="Times New Roman"/>
        <w:color w:val="000000"/>
        <w:lang w:val="de-DE"/>
      </w:rPr>
    </w:lvl>
    <w:lvl w:ilvl="1">
      <w:start w:val="1"/>
      <w:numFmt w:val="lowerLetter"/>
      <w:suff w:val="nothing"/>
      <w:lvlText w:val="%2)"/>
      <w:lvlJc w:val="left"/>
      <w:pPr>
        <w:tabs>
          <w:tab w:val="num" w:pos="0"/>
        </w:tabs>
        <w:ind w:left="1080" w:firstLine="0"/>
      </w:pPr>
      <w:rPr>
        <w:rFonts w:ascii="Times New Roman" w:eastAsia="Times New Roman" w:hAnsi="Times New Roman" w:cs="Times New Roman"/>
        <w:color w:val="000000"/>
        <w:lang w:val="ru-RU"/>
      </w:rPr>
    </w:lvl>
    <w:lvl w:ilvl="2">
      <w:start w:val="1"/>
      <w:numFmt w:val="lowerLetter"/>
      <w:suff w:val="nothing"/>
      <w:lvlText w:val="%3)"/>
      <w:lvlJc w:val="left"/>
      <w:pPr>
        <w:tabs>
          <w:tab w:val="num" w:pos="0"/>
        </w:tabs>
        <w:ind w:left="1080" w:firstLine="0"/>
      </w:pPr>
      <w:rPr>
        <w:rFonts w:ascii="Times New Roman" w:eastAsia="Times New Roman" w:hAnsi="Times New Roman" w:cs="Times New Roman"/>
        <w:color w:val="000000"/>
        <w:lang w:val="ru-RU"/>
      </w:rPr>
    </w:lvl>
    <w:lvl w:ilvl="3">
      <w:start w:val="1"/>
      <w:numFmt w:val="lowerLetter"/>
      <w:suff w:val="nothing"/>
      <w:lvlText w:val="%4)"/>
      <w:lvlJc w:val="left"/>
      <w:pPr>
        <w:tabs>
          <w:tab w:val="num" w:pos="0"/>
        </w:tabs>
        <w:ind w:left="1080" w:firstLine="0"/>
      </w:pPr>
      <w:rPr>
        <w:rFonts w:ascii="Times New Roman" w:eastAsia="Times New Roman" w:hAnsi="Times New Roman" w:cs="Times New Roman"/>
        <w:color w:val="000000"/>
        <w:lang w:val="ru-RU"/>
      </w:rPr>
    </w:lvl>
    <w:lvl w:ilvl="4">
      <w:start w:val="1"/>
      <w:numFmt w:val="lowerLetter"/>
      <w:suff w:val="nothing"/>
      <w:lvlText w:val="%5)"/>
      <w:lvlJc w:val="left"/>
      <w:pPr>
        <w:tabs>
          <w:tab w:val="num" w:pos="0"/>
        </w:tabs>
        <w:ind w:left="1080" w:firstLine="0"/>
      </w:pPr>
      <w:rPr>
        <w:rFonts w:ascii="Times New Roman" w:eastAsia="Times New Roman" w:hAnsi="Times New Roman" w:cs="Times New Roman"/>
        <w:color w:val="000000"/>
        <w:lang w:val="ru-RU"/>
      </w:rPr>
    </w:lvl>
    <w:lvl w:ilvl="5">
      <w:start w:val="1"/>
      <w:numFmt w:val="lowerLetter"/>
      <w:suff w:val="nothing"/>
      <w:lvlText w:val="%6)"/>
      <w:lvlJc w:val="left"/>
      <w:pPr>
        <w:tabs>
          <w:tab w:val="num" w:pos="0"/>
        </w:tabs>
        <w:ind w:left="1080" w:firstLine="0"/>
      </w:pPr>
      <w:rPr>
        <w:rFonts w:ascii="Times New Roman" w:eastAsia="Times New Roman" w:hAnsi="Times New Roman" w:cs="Times New Roman"/>
        <w:color w:val="000000"/>
        <w:lang w:val="ru-RU"/>
      </w:rPr>
    </w:lvl>
    <w:lvl w:ilvl="6">
      <w:start w:val="1"/>
      <w:numFmt w:val="lowerLetter"/>
      <w:suff w:val="nothing"/>
      <w:lvlText w:val="%7)"/>
      <w:lvlJc w:val="left"/>
      <w:pPr>
        <w:tabs>
          <w:tab w:val="num" w:pos="0"/>
        </w:tabs>
        <w:ind w:left="1080" w:firstLine="0"/>
      </w:pPr>
      <w:rPr>
        <w:rFonts w:ascii="Times New Roman" w:eastAsia="Times New Roman" w:hAnsi="Times New Roman" w:cs="Times New Roman"/>
        <w:color w:val="000000"/>
        <w:lang w:val="ru-RU"/>
      </w:rPr>
    </w:lvl>
    <w:lvl w:ilvl="7">
      <w:start w:val="1"/>
      <w:numFmt w:val="lowerLetter"/>
      <w:suff w:val="nothing"/>
      <w:lvlText w:val="%8)"/>
      <w:lvlJc w:val="left"/>
      <w:pPr>
        <w:tabs>
          <w:tab w:val="num" w:pos="0"/>
        </w:tabs>
        <w:ind w:left="1080" w:firstLine="0"/>
      </w:pPr>
      <w:rPr>
        <w:rFonts w:ascii="Times New Roman" w:eastAsia="Times New Roman" w:hAnsi="Times New Roman" w:cs="Times New Roman"/>
        <w:color w:val="000000"/>
        <w:lang w:val="ru-RU"/>
      </w:rPr>
    </w:lvl>
    <w:lvl w:ilvl="8">
      <w:start w:val="1"/>
      <w:numFmt w:val="lowerLetter"/>
      <w:suff w:val="nothing"/>
      <w:lvlText w:val="%9)"/>
      <w:lvlJc w:val="left"/>
      <w:pPr>
        <w:tabs>
          <w:tab w:val="num" w:pos="0"/>
        </w:tabs>
        <w:ind w:left="1080" w:firstLine="0"/>
      </w:pPr>
      <w:rPr>
        <w:rFonts w:ascii="Times New Roman" w:eastAsia="Times New Roman" w:hAnsi="Times New Roman" w:cs="Times New Roman"/>
        <w:color w:val="000000"/>
        <w:lang w:val="ru-RU"/>
      </w:rPr>
    </w:lvl>
  </w:abstractNum>
  <w:abstractNum w:abstractNumId="10">
    <w:nsid w:val="0000000B"/>
    <w:multiLevelType w:val="multilevel"/>
    <w:tmpl w:val="0000000B"/>
    <w:name w:val="WW8Num10"/>
    <w:lvl w:ilvl="0">
      <w:start w:val="1"/>
      <w:numFmt w:val="decimal"/>
      <w:suff w:val="nothing"/>
      <w:lvlText w:val="%1."/>
      <w:lvlJc w:val="left"/>
      <w:pPr>
        <w:tabs>
          <w:tab w:val="num" w:pos="0"/>
        </w:tabs>
        <w:ind w:left="0" w:firstLine="0"/>
      </w:pPr>
      <w:rPr>
        <w:rFonts w:ascii="Times New Roman" w:eastAsia="Times New Roman" w:hAnsi="Times New Roman" w:cs="Times New Roman"/>
        <w:color w:val="000000"/>
        <w:lang w:val="de-DE"/>
      </w:rPr>
    </w:lvl>
    <w:lvl w:ilvl="1">
      <w:start w:val="1"/>
      <w:numFmt w:val="decimal"/>
      <w:suff w:val="nothing"/>
      <w:lvlText w:val="%2."/>
      <w:lvlJc w:val="left"/>
      <w:pPr>
        <w:tabs>
          <w:tab w:val="num" w:pos="0"/>
        </w:tabs>
        <w:ind w:left="0" w:firstLine="0"/>
      </w:pPr>
      <w:rPr>
        <w:rFonts w:ascii="Times New Roman" w:eastAsia="Times New Roman" w:hAnsi="Times New Roman" w:cs="Times New Roman"/>
        <w:color w:val="000000"/>
        <w:lang w:val="ru-RU"/>
      </w:rPr>
    </w:lvl>
    <w:lvl w:ilvl="2">
      <w:start w:val="1"/>
      <w:numFmt w:val="decimal"/>
      <w:suff w:val="nothing"/>
      <w:lvlText w:val="%3."/>
      <w:lvlJc w:val="left"/>
      <w:pPr>
        <w:tabs>
          <w:tab w:val="num" w:pos="0"/>
        </w:tabs>
        <w:ind w:left="0" w:firstLine="0"/>
      </w:pPr>
      <w:rPr>
        <w:rFonts w:ascii="Times New Roman" w:eastAsia="Times New Roman" w:hAnsi="Times New Roman" w:cs="Times New Roman"/>
        <w:color w:val="000000"/>
        <w:lang w:val="ru-RU"/>
      </w:rPr>
    </w:lvl>
    <w:lvl w:ilvl="3">
      <w:start w:val="1"/>
      <w:numFmt w:val="decimal"/>
      <w:suff w:val="nothing"/>
      <w:lvlText w:val="%4."/>
      <w:lvlJc w:val="left"/>
      <w:pPr>
        <w:tabs>
          <w:tab w:val="num" w:pos="0"/>
        </w:tabs>
        <w:ind w:left="0" w:firstLine="0"/>
      </w:pPr>
      <w:rPr>
        <w:rFonts w:ascii="Times New Roman" w:eastAsia="Times New Roman" w:hAnsi="Times New Roman" w:cs="Times New Roman"/>
        <w:color w:val="000000"/>
        <w:lang w:val="ru-RU"/>
      </w:rPr>
    </w:lvl>
    <w:lvl w:ilvl="4">
      <w:start w:val="1"/>
      <w:numFmt w:val="decimal"/>
      <w:suff w:val="nothing"/>
      <w:lvlText w:val="%5."/>
      <w:lvlJc w:val="left"/>
      <w:pPr>
        <w:tabs>
          <w:tab w:val="num" w:pos="0"/>
        </w:tabs>
        <w:ind w:left="0" w:firstLine="0"/>
      </w:pPr>
      <w:rPr>
        <w:rFonts w:ascii="Times New Roman" w:eastAsia="Times New Roman" w:hAnsi="Times New Roman" w:cs="Times New Roman"/>
        <w:color w:val="000000"/>
        <w:lang w:val="ru-RU"/>
      </w:rPr>
    </w:lvl>
    <w:lvl w:ilvl="5">
      <w:start w:val="1"/>
      <w:numFmt w:val="decimal"/>
      <w:suff w:val="nothing"/>
      <w:lvlText w:val="%6."/>
      <w:lvlJc w:val="left"/>
      <w:pPr>
        <w:tabs>
          <w:tab w:val="num" w:pos="0"/>
        </w:tabs>
        <w:ind w:left="0" w:firstLine="0"/>
      </w:pPr>
      <w:rPr>
        <w:rFonts w:ascii="Times New Roman" w:eastAsia="Times New Roman" w:hAnsi="Times New Roman" w:cs="Times New Roman"/>
        <w:color w:val="000000"/>
        <w:lang w:val="ru-RU"/>
      </w:rPr>
    </w:lvl>
    <w:lvl w:ilvl="6">
      <w:start w:val="1"/>
      <w:numFmt w:val="decimal"/>
      <w:suff w:val="nothing"/>
      <w:lvlText w:val="%7."/>
      <w:lvlJc w:val="left"/>
      <w:pPr>
        <w:tabs>
          <w:tab w:val="num" w:pos="0"/>
        </w:tabs>
        <w:ind w:left="0" w:firstLine="0"/>
      </w:pPr>
      <w:rPr>
        <w:rFonts w:ascii="Times New Roman" w:eastAsia="Times New Roman" w:hAnsi="Times New Roman" w:cs="Times New Roman"/>
        <w:color w:val="000000"/>
        <w:lang w:val="ru-RU"/>
      </w:rPr>
    </w:lvl>
    <w:lvl w:ilvl="7">
      <w:start w:val="1"/>
      <w:numFmt w:val="decimal"/>
      <w:suff w:val="nothing"/>
      <w:lvlText w:val="%8."/>
      <w:lvlJc w:val="left"/>
      <w:pPr>
        <w:tabs>
          <w:tab w:val="num" w:pos="0"/>
        </w:tabs>
        <w:ind w:left="0" w:firstLine="0"/>
      </w:pPr>
      <w:rPr>
        <w:rFonts w:ascii="Times New Roman" w:eastAsia="Times New Roman" w:hAnsi="Times New Roman" w:cs="Times New Roman"/>
        <w:color w:val="000000"/>
        <w:lang w:val="ru-RU"/>
      </w:rPr>
    </w:lvl>
    <w:lvl w:ilvl="8">
      <w:start w:val="1"/>
      <w:numFmt w:val="decimal"/>
      <w:suff w:val="nothing"/>
      <w:lvlText w:val="%9."/>
      <w:lvlJc w:val="left"/>
      <w:pPr>
        <w:tabs>
          <w:tab w:val="num" w:pos="0"/>
        </w:tabs>
        <w:ind w:left="0" w:firstLine="0"/>
      </w:pPr>
      <w:rPr>
        <w:rFonts w:ascii="Times New Roman" w:eastAsia="Times New Roman" w:hAnsi="Times New Roman" w:cs="Times New Roman"/>
        <w:color w:val="000000"/>
        <w:lang w:val="ru-RU"/>
      </w:rPr>
    </w:lvl>
  </w:abstractNum>
  <w:abstractNum w:abstractNumId="11">
    <w:nsid w:val="0000000C"/>
    <w:multiLevelType w:val="multilevel"/>
    <w:tmpl w:val="0000000C"/>
    <w:name w:val="WW8Num11"/>
    <w:lvl w:ilvl="0">
      <w:start w:val="1"/>
      <w:numFmt w:val="decimal"/>
      <w:suff w:val="nothing"/>
      <w:lvlText w:val="%1)"/>
      <w:lvlJc w:val="left"/>
      <w:pPr>
        <w:tabs>
          <w:tab w:val="num" w:pos="0"/>
        </w:tabs>
        <w:ind w:left="0" w:firstLine="0"/>
      </w:pPr>
      <w:rPr>
        <w:rFonts w:ascii="Times New Roman" w:eastAsia="Times New Roman" w:hAnsi="Times New Roman" w:cs="Times New Roman"/>
        <w:color w:val="000000"/>
        <w:lang w:val="de-DE"/>
      </w:rPr>
    </w:lvl>
    <w:lvl w:ilvl="1">
      <w:start w:val="1"/>
      <w:numFmt w:val="decimal"/>
      <w:suff w:val="nothing"/>
      <w:lvlText w:val="%2)"/>
      <w:lvlJc w:val="left"/>
      <w:pPr>
        <w:tabs>
          <w:tab w:val="num" w:pos="0"/>
        </w:tabs>
        <w:ind w:left="0" w:firstLine="0"/>
      </w:pPr>
      <w:rPr>
        <w:rFonts w:ascii="Times New Roman" w:eastAsia="Times New Roman" w:hAnsi="Times New Roman" w:cs="Times New Roman"/>
        <w:color w:val="000000"/>
        <w:lang w:val="ru-RU"/>
      </w:rPr>
    </w:lvl>
    <w:lvl w:ilvl="2">
      <w:start w:val="1"/>
      <w:numFmt w:val="decimal"/>
      <w:suff w:val="nothing"/>
      <w:lvlText w:val="%3)"/>
      <w:lvlJc w:val="left"/>
      <w:pPr>
        <w:tabs>
          <w:tab w:val="num" w:pos="0"/>
        </w:tabs>
        <w:ind w:left="0" w:firstLine="0"/>
      </w:pPr>
      <w:rPr>
        <w:rFonts w:ascii="Times New Roman" w:eastAsia="Times New Roman" w:hAnsi="Times New Roman" w:cs="Times New Roman"/>
        <w:color w:val="000000"/>
        <w:lang w:val="ru-RU"/>
      </w:rPr>
    </w:lvl>
    <w:lvl w:ilvl="3">
      <w:start w:val="1"/>
      <w:numFmt w:val="decimal"/>
      <w:suff w:val="nothing"/>
      <w:lvlText w:val="%4)"/>
      <w:lvlJc w:val="left"/>
      <w:pPr>
        <w:tabs>
          <w:tab w:val="num" w:pos="0"/>
        </w:tabs>
        <w:ind w:left="0" w:firstLine="0"/>
      </w:pPr>
      <w:rPr>
        <w:rFonts w:ascii="Times New Roman" w:eastAsia="Times New Roman" w:hAnsi="Times New Roman" w:cs="Times New Roman"/>
        <w:color w:val="000000"/>
        <w:lang w:val="ru-RU"/>
      </w:rPr>
    </w:lvl>
    <w:lvl w:ilvl="4">
      <w:start w:val="1"/>
      <w:numFmt w:val="decimal"/>
      <w:suff w:val="nothing"/>
      <w:lvlText w:val="%5)"/>
      <w:lvlJc w:val="left"/>
      <w:pPr>
        <w:tabs>
          <w:tab w:val="num" w:pos="0"/>
        </w:tabs>
        <w:ind w:left="0" w:firstLine="0"/>
      </w:pPr>
      <w:rPr>
        <w:rFonts w:ascii="Times New Roman" w:eastAsia="Times New Roman" w:hAnsi="Times New Roman" w:cs="Times New Roman"/>
        <w:color w:val="000000"/>
        <w:lang w:val="ru-RU"/>
      </w:rPr>
    </w:lvl>
    <w:lvl w:ilvl="5">
      <w:start w:val="1"/>
      <w:numFmt w:val="decimal"/>
      <w:suff w:val="nothing"/>
      <w:lvlText w:val="%6)"/>
      <w:lvlJc w:val="left"/>
      <w:pPr>
        <w:tabs>
          <w:tab w:val="num" w:pos="0"/>
        </w:tabs>
        <w:ind w:left="0" w:firstLine="0"/>
      </w:pPr>
      <w:rPr>
        <w:rFonts w:ascii="Times New Roman" w:eastAsia="Times New Roman" w:hAnsi="Times New Roman" w:cs="Times New Roman"/>
        <w:color w:val="000000"/>
        <w:lang w:val="ru-RU"/>
      </w:rPr>
    </w:lvl>
    <w:lvl w:ilvl="6">
      <w:start w:val="1"/>
      <w:numFmt w:val="decimal"/>
      <w:suff w:val="nothing"/>
      <w:lvlText w:val="%7)"/>
      <w:lvlJc w:val="left"/>
      <w:pPr>
        <w:tabs>
          <w:tab w:val="num" w:pos="0"/>
        </w:tabs>
        <w:ind w:left="0" w:firstLine="0"/>
      </w:pPr>
      <w:rPr>
        <w:rFonts w:ascii="Times New Roman" w:eastAsia="Times New Roman" w:hAnsi="Times New Roman" w:cs="Times New Roman"/>
        <w:color w:val="000000"/>
        <w:lang w:val="ru-RU"/>
      </w:rPr>
    </w:lvl>
    <w:lvl w:ilvl="7">
      <w:start w:val="1"/>
      <w:numFmt w:val="decimal"/>
      <w:suff w:val="nothing"/>
      <w:lvlText w:val="%8)"/>
      <w:lvlJc w:val="left"/>
      <w:pPr>
        <w:tabs>
          <w:tab w:val="num" w:pos="0"/>
        </w:tabs>
        <w:ind w:left="0" w:firstLine="0"/>
      </w:pPr>
      <w:rPr>
        <w:rFonts w:ascii="Times New Roman" w:eastAsia="Times New Roman" w:hAnsi="Times New Roman" w:cs="Times New Roman"/>
        <w:color w:val="000000"/>
        <w:lang w:val="ru-RU"/>
      </w:rPr>
    </w:lvl>
    <w:lvl w:ilvl="8">
      <w:start w:val="1"/>
      <w:numFmt w:val="decimal"/>
      <w:suff w:val="nothing"/>
      <w:lvlText w:val="%9)"/>
      <w:lvlJc w:val="left"/>
      <w:pPr>
        <w:tabs>
          <w:tab w:val="num" w:pos="0"/>
        </w:tabs>
        <w:ind w:left="0" w:firstLine="0"/>
      </w:pPr>
      <w:rPr>
        <w:rFonts w:ascii="Times New Roman" w:eastAsia="Times New Roman" w:hAnsi="Times New Roman" w:cs="Times New Roman"/>
        <w:color w:val="000000"/>
        <w:lang w:val="ru-RU"/>
      </w:rPr>
    </w:lvl>
  </w:abstractNum>
  <w:abstractNum w:abstractNumId="12">
    <w:nsid w:val="0000000D"/>
    <w:multiLevelType w:val="multilevel"/>
    <w:tmpl w:val="0000000D"/>
    <w:name w:val="WW8Num12"/>
    <w:lvl w:ilvl="0">
      <w:start w:val="1"/>
      <w:numFmt w:val="decimal"/>
      <w:suff w:val="nothing"/>
      <w:lvlText w:val="%1."/>
      <w:lvlJc w:val="left"/>
      <w:pPr>
        <w:tabs>
          <w:tab w:val="num" w:pos="0"/>
        </w:tabs>
        <w:ind w:left="0" w:firstLine="0"/>
      </w:pPr>
      <w:rPr>
        <w:rFonts w:ascii="Times New Roman" w:eastAsia="Times New Roman" w:hAnsi="Times New Roman" w:cs="Times New Roman"/>
        <w:color w:val="000000"/>
        <w:lang w:val="de-DE"/>
      </w:rPr>
    </w:lvl>
    <w:lvl w:ilvl="1">
      <w:start w:val="1"/>
      <w:numFmt w:val="decimal"/>
      <w:suff w:val="nothing"/>
      <w:lvlText w:val="%2."/>
      <w:lvlJc w:val="left"/>
      <w:pPr>
        <w:tabs>
          <w:tab w:val="num" w:pos="0"/>
        </w:tabs>
        <w:ind w:left="0" w:firstLine="0"/>
      </w:pPr>
      <w:rPr>
        <w:rFonts w:ascii="Times New Roman" w:eastAsia="Times New Roman" w:hAnsi="Times New Roman" w:cs="Times New Roman"/>
        <w:color w:val="000000"/>
        <w:lang w:val="ru-RU"/>
      </w:rPr>
    </w:lvl>
    <w:lvl w:ilvl="2">
      <w:start w:val="1"/>
      <w:numFmt w:val="decimal"/>
      <w:suff w:val="nothing"/>
      <w:lvlText w:val="%3."/>
      <w:lvlJc w:val="left"/>
      <w:pPr>
        <w:tabs>
          <w:tab w:val="num" w:pos="0"/>
        </w:tabs>
        <w:ind w:left="0" w:firstLine="0"/>
      </w:pPr>
      <w:rPr>
        <w:rFonts w:ascii="Times New Roman" w:eastAsia="Times New Roman" w:hAnsi="Times New Roman" w:cs="Times New Roman"/>
        <w:color w:val="000000"/>
        <w:lang w:val="ru-RU"/>
      </w:rPr>
    </w:lvl>
    <w:lvl w:ilvl="3">
      <w:start w:val="1"/>
      <w:numFmt w:val="decimal"/>
      <w:suff w:val="nothing"/>
      <w:lvlText w:val="%4."/>
      <w:lvlJc w:val="left"/>
      <w:pPr>
        <w:tabs>
          <w:tab w:val="num" w:pos="0"/>
        </w:tabs>
        <w:ind w:left="0" w:firstLine="0"/>
      </w:pPr>
      <w:rPr>
        <w:rFonts w:ascii="Times New Roman" w:eastAsia="Times New Roman" w:hAnsi="Times New Roman" w:cs="Times New Roman"/>
        <w:color w:val="000000"/>
        <w:lang w:val="ru-RU"/>
      </w:rPr>
    </w:lvl>
    <w:lvl w:ilvl="4">
      <w:start w:val="1"/>
      <w:numFmt w:val="decimal"/>
      <w:suff w:val="nothing"/>
      <w:lvlText w:val="%5."/>
      <w:lvlJc w:val="left"/>
      <w:pPr>
        <w:tabs>
          <w:tab w:val="num" w:pos="0"/>
        </w:tabs>
        <w:ind w:left="0" w:firstLine="0"/>
      </w:pPr>
      <w:rPr>
        <w:rFonts w:ascii="Times New Roman" w:eastAsia="Times New Roman" w:hAnsi="Times New Roman" w:cs="Times New Roman"/>
        <w:color w:val="000000"/>
        <w:lang w:val="ru-RU"/>
      </w:rPr>
    </w:lvl>
    <w:lvl w:ilvl="5">
      <w:start w:val="1"/>
      <w:numFmt w:val="decimal"/>
      <w:suff w:val="nothing"/>
      <w:lvlText w:val="%6."/>
      <w:lvlJc w:val="left"/>
      <w:pPr>
        <w:tabs>
          <w:tab w:val="num" w:pos="0"/>
        </w:tabs>
        <w:ind w:left="0" w:firstLine="0"/>
      </w:pPr>
      <w:rPr>
        <w:rFonts w:ascii="Times New Roman" w:eastAsia="Times New Roman" w:hAnsi="Times New Roman" w:cs="Times New Roman"/>
        <w:color w:val="000000"/>
        <w:lang w:val="ru-RU"/>
      </w:rPr>
    </w:lvl>
    <w:lvl w:ilvl="6">
      <w:start w:val="1"/>
      <w:numFmt w:val="decimal"/>
      <w:suff w:val="nothing"/>
      <w:lvlText w:val="%7."/>
      <w:lvlJc w:val="left"/>
      <w:pPr>
        <w:tabs>
          <w:tab w:val="num" w:pos="0"/>
        </w:tabs>
        <w:ind w:left="0" w:firstLine="0"/>
      </w:pPr>
      <w:rPr>
        <w:rFonts w:ascii="Times New Roman" w:eastAsia="Times New Roman" w:hAnsi="Times New Roman" w:cs="Times New Roman"/>
        <w:color w:val="000000"/>
        <w:lang w:val="ru-RU"/>
      </w:rPr>
    </w:lvl>
    <w:lvl w:ilvl="7">
      <w:start w:val="1"/>
      <w:numFmt w:val="decimal"/>
      <w:suff w:val="nothing"/>
      <w:lvlText w:val="%8."/>
      <w:lvlJc w:val="left"/>
      <w:pPr>
        <w:tabs>
          <w:tab w:val="num" w:pos="0"/>
        </w:tabs>
        <w:ind w:left="0" w:firstLine="0"/>
      </w:pPr>
      <w:rPr>
        <w:rFonts w:ascii="Times New Roman" w:eastAsia="Times New Roman" w:hAnsi="Times New Roman" w:cs="Times New Roman"/>
        <w:color w:val="000000"/>
        <w:lang w:val="ru-RU"/>
      </w:rPr>
    </w:lvl>
    <w:lvl w:ilvl="8">
      <w:start w:val="1"/>
      <w:numFmt w:val="decimal"/>
      <w:suff w:val="nothing"/>
      <w:lvlText w:val="%9."/>
      <w:lvlJc w:val="left"/>
      <w:pPr>
        <w:tabs>
          <w:tab w:val="num" w:pos="0"/>
        </w:tabs>
        <w:ind w:left="0" w:firstLine="0"/>
      </w:pPr>
      <w:rPr>
        <w:rFonts w:ascii="Times New Roman" w:eastAsia="Times New Roman" w:hAnsi="Times New Roman" w:cs="Times New Roman"/>
        <w:color w:val="000000"/>
        <w:lang w:val="ru-RU"/>
      </w:rPr>
    </w:lvl>
  </w:abstractNum>
  <w:abstractNum w:abstractNumId="13">
    <w:nsid w:val="0000000E"/>
    <w:multiLevelType w:val="multilevel"/>
    <w:tmpl w:val="0000000E"/>
    <w:name w:val="WW8Num13"/>
    <w:lvl w:ilvl="0">
      <w:start w:val="1"/>
      <w:numFmt w:val="decimal"/>
      <w:suff w:val="nothing"/>
      <w:lvlText w:val="%1."/>
      <w:lvlJc w:val="left"/>
      <w:pPr>
        <w:tabs>
          <w:tab w:val="num" w:pos="0"/>
        </w:tabs>
        <w:ind w:left="0" w:firstLine="0"/>
      </w:pPr>
      <w:rPr>
        <w:rFonts w:ascii="Times New Roman" w:eastAsia="Times New Roman" w:hAnsi="Times New Roman" w:cs="Times New Roman"/>
        <w:color w:val="000000"/>
        <w:lang w:val="de-DE"/>
      </w:rPr>
    </w:lvl>
    <w:lvl w:ilvl="1">
      <w:start w:val="1"/>
      <w:numFmt w:val="decimal"/>
      <w:suff w:val="nothing"/>
      <w:lvlText w:val="%2."/>
      <w:lvlJc w:val="left"/>
      <w:pPr>
        <w:tabs>
          <w:tab w:val="num" w:pos="0"/>
        </w:tabs>
        <w:ind w:left="0" w:firstLine="0"/>
      </w:pPr>
      <w:rPr>
        <w:rFonts w:ascii="Times New Roman" w:eastAsia="Times New Roman" w:hAnsi="Times New Roman" w:cs="Times New Roman"/>
        <w:color w:val="000000"/>
        <w:lang w:val="ru-RU"/>
      </w:rPr>
    </w:lvl>
    <w:lvl w:ilvl="2">
      <w:start w:val="1"/>
      <w:numFmt w:val="decimal"/>
      <w:suff w:val="nothing"/>
      <w:lvlText w:val="%3."/>
      <w:lvlJc w:val="left"/>
      <w:pPr>
        <w:tabs>
          <w:tab w:val="num" w:pos="0"/>
        </w:tabs>
        <w:ind w:left="0" w:firstLine="0"/>
      </w:pPr>
      <w:rPr>
        <w:rFonts w:ascii="Times New Roman" w:eastAsia="Times New Roman" w:hAnsi="Times New Roman" w:cs="Times New Roman"/>
        <w:color w:val="000000"/>
        <w:lang w:val="ru-RU"/>
      </w:rPr>
    </w:lvl>
    <w:lvl w:ilvl="3">
      <w:start w:val="1"/>
      <w:numFmt w:val="decimal"/>
      <w:suff w:val="nothing"/>
      <w:lvlText w:val="%4."/>
      <w:lvlJc w:val="left"/>
      <w:pPr>
        <w:tabs>
          <w:tab w:val="num" w:pos="0"/>
        </w:tabs>
        <w:ind w:left="0" w:firstLine="0"/>
      </w:pPr>
      <w:rPr>
        <w:rFonts w:ascii="Times New Roman" w:eastAsia="Times New Roman" w:hAnsi="Times New Roman" w:cs="Times New Roman"/>
        <w:color w:val="000000"/>
        <w:lang w:val="ru-RU"/>
      </w:rPr>
    </w:lvl>
    <w:lvl w:ilvl="4">
      <w:start w:val="1"/>
      <w:numFmt w:val="decimal"/>
      <w:suff w:val="nothing"/>
      <w:lvlText w:val="%5."/>
      <w:lvlJc w:val="left"/>
      <w:pPr>
        <w:tabs>
          <w:tab w:val="num" w:pos="0"/>
        </w:tabs>
        <w:ind w:left="0" w:firstLine="0"/>
      </w:pPr>
      <w:rPr>
        <w:rFonts w:ascii="Times New Roman" w:eastAsia="Times New Roman" w:hAnsi="Times New Roman" w:cs="Times New Roman"/>
        <w:color w:val="000000"/>
        <w:lang w:val="ru-RU"/>
      </w:rPr>
    </w:lvl>
    <w:lvl w:ilvl="5">
      <w:start w:val="1"/>
      <w:numFmt w:val="decimal"/>
      <w:suff w:val="nothing"/>
      <w:lvlText w:val="%6."/>
      <w:lvlJc w:val="left"/>
      <w:pPr>
        <w:tabs>
          <w:tab w:val="num" w:pos="0"/>
        </w:tabs>
        <w:ind w:left="0" w:firstLine="0"/>
      </w:pPr>
      <w:rPr>
        <w:rFonts w:ascii="Times New Roman" w:eastAsia="Times New Roman" w:hAnsi="Times New Roman" w:cs="Times New Roman"/>
        <w:color w:val="000000"/>
        <w:lang w:val="ru-RU"/>
      </w:rPr>
    </w:lvl>
    <w:lvl w:ilvl="6">
      <w:start w:val="1"/>
      <w:numFmt w:val="decimal"/>
      <w:suff w:val="nothing"/>
      <w:lvlText w:val="%7."/>
      <w:lvlJc w:val="left"/>
      <w:pPr>
        <w:tabs>
          <w:tab w:val="num" w:pos="0"/>
        </w:tabs>
        <w:ind w:left="0" w:firstLine="0"/>
      </w:pPr>
      <w:rPr>
        <w:rFonts w:ascii="Times New Roman" w:eastAsia="Times New Roman" w:hAnsi="Times New Roman" w:cs="Times New Roman"/>
        <w:color w:val="000000"/>
        <w:lang w:val="ru-RU"/>
      </w:rPr>
    </w:lvl>
    <w:lvl w:ilvl="7">
      <w:start w:val="1"/>
      <w:numFmt w:val="decimal"/>
      <w:suff w:val="nothing"/>
      <w:lvlText w:val="%8."/>
      <w:lvlJc w:val="left"/>
      <w:pPr>
        <w:tabs>
          <w:tab w:val="num" w:pos="0"/>
        </w:tabs>
        <w:ind w:left="0" w:firstLine="0"/>
      </w:pPr>
      <w:rPr>
        <w:rFonts w:ascii="Times New Roman" w:eastAsia="Times New Roman" w:hAnsi="Times New Roman" w:cs="Times New Roman"/>
        <w:color w:val="000000"/>
        <w:lang w:val="ru-RU"/>
      </w:rPr>
    </w:lvl>
    <w:lvl w:ilvl="8">
      <w:start w:val="1"/>
      <w:numFmt w:val="decimal"/>
      <w:suff w:val="nothing"/>
      <w:lvlText w:val="%9."/>
      <w:lvlJc w:val="left"/>
      <w:pPr>
        <w:tabs>
          <w:tab w:val="num" w:pos="0"/>
        </w:tabs>
        <w:ind w:left="0" w:firstLine="0"/>
      </w:pPr>
      <w:rPr>
        <w:rFonts w:ascii="Times New Roman" w:eastAsia="Times New Roman" w:hAnsi="Times New Roman" w:cs="Times New Roman"/>
        <w:color w:val="000000"/>
        <w:lang w:val="ru-RU"/>
      </w:rPr>
    </w:lvl>
  </w:abstractNum>
  <w:abstractNum w:abstractNumId="14">
    <w:nsid w:val="0000000F"/>
    <w:multiLevelType w:val="multilevel"/>
    <w:tmpl w:val="0000000F"/>
    <w:name w:val="WW8Num14"/>
    <w:lvl w:ilvl="0">
      <w:start w:val="1"/>
      <w:numFmt w:val="decimal"/>
      <w:suff w:val="nothing"/>
      <w:lvlText w:val="%1."/>
      <w:lvlJc w:val="left"/>
      <w:pPr>
        <w:tabs>
          <w:tab w:val="num" w:pos="0"/>
        </w:tabs>
        <w:ind w:left="0" w:firstLine="0"/>
      </w:pPr>
      <w:rPr>
        <w:rFonts w:ascii="Times New Roman" w:eastAsia="Times New Roman" w:hAnsi="Times New Roman" w:cs="Times New Roman"/>
        <w:color w:val="000000"/>
        <w:lang w:val="de-DE"/>
      </w:rPr>
    </w:lvl>
    <w:lvl w:ilvl="1">
      <w:start w:val="1"/>
      <w:numFmt w:val="decimal"/>
      <w:suff w:val="nothing"/>
      <w:lvlText w:val="%2."/>
      <w:lvlJc w:val="left"/>
      <w:pPr>
        <w:tabs>
          <w:tab w:val="num" w:pos="0"/>
        </w:tabs>
        <w:ind w:left="0" w:firstLine="0"/>
      </w:pPr>
      <w:rPr>
        <w:rFonts w:ascii="Times New Roman" w:eastAsia="Times New Roman" w:hAnsi="Times New Roman" w:cs="Times New Roman"/>
        <w:color w:val="000000"/>
        <w:lang w:val="de-DE"/>
      </w:rPr>
    </w:lvl>
    <w:lvl w:ilvl="2">
      <w:start w:val="1"/>
      <w:numFmt w:val="decimal"/>
      <w:suff w:val="nothing"/>
      <w:lvlText w:val="%3."/>
      <w:lvlJc w:val="left"/>
      <w:pPr>
        <w:tabs>
          <w:tab w:val="num" w:pos="0"/>
        </w:tabs>
        <w:ind w:left="0" w:firstLine="0"/>
      </w:pPr>
      <w:rPr>
        <w:rFonts w:ascii="Times New Roman" w:eastAsia="Times New Roman" w:hAnsi="Times New Roman" w:cs="Times New Roman"/>
        <w:color w:val="000000"/>
        <w:lang w:val="de-DE"/>
      </w:rPr>
    </w:lvl>
    <w:lvl w:ilvl="3">
      <w:start w:val="1"/>
      <w:numFmt w:val="decimal"/>
      <w:suff w:val="nothing"/>
      <w:lvlText w:val="%4."/>
      <w:lvlJc w:val="left"/>
      <w:pPr>
        <w:tabs>
          <w:tab w:val="num" w:pos="0"/>
        </w:tabs>
        <w:ind w:left="0" w:firstLine="0"/>
      </w:pPr>
      <w:rPr>
        <w:rFonts w:ascii="Times New Roman" w:eastAsia="Times New Roman" w:hAnsi="Times New Roman" w:cs="Times New Roman"/>
        <w:color w:val="000000"/>
        <w:lang w:val="de-DE"/>
      </w:rPr>
    </w:lvl>
    <w:lvl w:ilvl="4">
      <w:start w:val="1"/>
      <w:numFmt w:val="decimal"/>
      <w:suff w:val="nothing"/>
      <w:lvlText w:val="%5."/>
      <w:lvlJc w:val="left"/>
      <w:pPr>
        <w:tabs>
          <w:tab w:val="num" w:pos="0"/>
        </w:tabs>
        <w:ind w:left="0" w:firstLine="0"/>
      </w:pPr>
      <w:rPr>
        <w:rFonts w:ascii="Times New Roman" w:eastAsia="Times New Roman" w:hAnsi="Times New Roman" w:cs="Times New Roman"/>
        <w:color w:val="000000"/>
        <w:lang w:val="de-DE"/>
      </w:rPr>
    </w:lvl>
    <w:lvl w:ilvl="5">
      <w:start w:val="1"/>
      <w:numFmt w:val="decimal"/>
      <w:suff w:val="nothing"/>
      <w:lvlText w:val="%6."/>
      <w:lvlJc w:val="left"/>
      <w:pPr>
        <w:tabs>
          <w:tab w:val="num" w:pos="0"/>
        </w:tabs>
        <w:ind w:left="0" w:firstLine="0"/>
      </w:pPr>
      <w:rPr>
        <w:rFonts w:ascii="Times New Roman" w:eastAsia="Times New Roman" w:hAnsi="Times New Roman" w:cs="Times New Roman"/>
        <w:color w:val="000000"/>
        <w:lang w:val="de-DE"/>
      </w:rPr>
    </w:lvl>
    <w:lvl w:ilvl="6">
      <w:start w:val="1"/>
      <w:numFmt w:val="decimal"/>
      <w:suff w:val="nothing"/>
      <w:lvlText w:val="%7."/>
      <w:lvlJc w:val="left"/>
      <w:pPr>
        <w:tabs>
          <w:tab w:val="num" w:pos="0"/>
        </w:tabs>
        <w:ind w:left="0" w:firstLine="0"/>
      </w:pPr>
      <w:rPr>
        <w:rFonts w:ascii="Times New Roman" w:eastAsia="Times New Roman" w:hAnsi="Times New Roman" w:cs="Times New Roman"/>
        <w:color w:val="000000"/>
        <w:lang w:val="de-DE"/>
      </w:rPr>
    </w:lvl>
    <w:lvl w:ilvl="7">
      <w:start w:val="1"/>
      <w:numFmt w:val="decimal"/>
      <w:suff w:val="nothing"/>
      <w:lvlText w:val="%8."/>
      <w:lvlJc w:val="left"/>
      <w:pPr>
        <w:tabs>
          <w:tab w:val="num" w:pos="0"/>
        </w:tabs>
        <w:ind w:left="0" w:firstLine="0"/>
      </w:pPr>
      <w:rPr>
        <w:rFonts w:ascii="Times New Roman" w:eastAsia="Times New Roman" w:hAnsi="Times New Roman" w:cs="Times New Roman"/>
        <w:color w:val="000000"/>
        <w:lang w:val="de-DE"/>
      </w:rPr>
    </w:lvl>
    <w:lvl w:ilvl="8">
      <w:start w:val="1"/>
      <w:numFmt w:val="decimal"/>
      <w:suff w:val="nothing"/>
      <w:lvlText w:val="%9."/>
      <w:lvlJc w:val="left"/>
      <w:pPr>
        <w:tabs>
          <w:tab w:val="num" w:pos="0"/>
        </w:tabs>
        <w:ind w:left="0" w:firstLine="0"/>
      </w:pPr>
      <w:rPr>
        <w:rFonts w:ascii="Times New Roman" w:eastAsia="Times New Roman" w:hAnsi="Times New Roman" w:cs="Times New Roman"/>
        <w:color w:val="000000"/>
        <w:lang w:val="de-DE"/>
      </w:rPr>
    </w:lvl>
  </w:abstractNum>
  <w:abstractNum w:abstractNumId="15">
    <w:nsid w:val="00001366"/>
    <w:multiLevelType w:val="hybridMultilevel"/>
    <w:tmpl w:val="63C016A0"/>
    <w:lvl w:ilvl="0" w:tplc="6616CB70">
      <w:start w:val="11"/>
      <w:numFmt w:val="decimal"/>
      <w:lvlText w:val="%1."/>
      <w:lvlJc w:val="left"/>
    </w:lvl>
    <w:lvl w:ilvl="1" w:tplc="46D48578">
      <w:numFmt w:val="decimal"/>
      <w:lvlText w:val=""/>
      <w:lvlJc w:val="left"/>
    </w:lvl>
    <w:lvl w:ilvl="2" w:tplc="EF542854">
      <w:numFmt w:val="decimal"/>
      <w:lvlText w:val=""/>
      <w:lvlJc w:val="left"/>
    </w:lvl>
    <w:lvl w:ilvl="3" w:tplc="76F4D680">
      <w:numFmt w:val="decimal"/>
      <w:lvlText w:val=""/>
      <w:lvlJc w:val="left"/>
    </w:lvl>
    <w:lvl w:ilvl="4" w:tplc="820A277C">
      <w:numFmt w:val="decimal"/>
      <w:lvlText w:val=""/>
      <w:lvlJc w:val="left"/>
    </w:lvl>
    <w:lvl w:ilvl="5" w:tplc="375EA2C6">
      <w:numFmt w:val="decimal"/>
      <w:lvlText w:val=""/>
      <w:lvlJc w:val="left"/>
    </w:lvl>
    <w:lvl w:ilvl="6" w:tplc="214CD40E">
      <w:numFmt w:val="decimal"/>
      <w:lvlText w:val=""/>
      <w:lvlJc w:val="left"/>
    </w:lvl>
    <w:lvl w:ilvl="7" w:tplc="A0661AB8">
      <w:numFmt w:val="decimal"/>
      <w:lvlText w:val=""/>
      <w:lvlJc w:val="left"/>
    </w:lvl>
    <w:lvl w:ilvl="8" w:tplc="70609AFA">
      <w:numFmt w:val="decimal"/>
      <w:lvlText w:val=""/>
      <w:lvlJc w:val="left"/>
    </w:lvl>
  </w:abstractNum>
  <w:abstractNum w:abstractNumId="16">
    <w:nsid w:val="00001CD0"/>
    <w:multiLevelType w:val="hybridMultilevel"/>
    <w:tmpl w:val="03841920"/>
    <w:lvl w:ilvl="0" w:tplc="61F21152">
      <w:start w:val="4"/>
      <w:numFmt w:val="decimal"/>
      <w:lvlText w:val="%1."/>
      <w:lvlJc w:val="left"/>
    </w:lvl>
    <w:lvl w:ilvl="1" w:tplc="F2F2EC00">
      <w:numFmt w:val="decimal"/>
      <w:lvlText w:val=""/>
      <w:lvlJc w:val="left"/>
    </w:lvl>
    <w:lvl w:ilvl="2" w:tplc="648012F6">
      <w:numFmt w:val="decimal"/>
      <w:lvlText w:val=""/>
      <w:lvlJc w:val="left"/>
    </w:lvl>
    <w:lvl w:ilvl="3" w:tplc="B6DCA688">
      <w:numFmt w:val="decimal"/>
      <w:lvlText w:val=""/>
      <w:lvlJc w:val="left"/>
    </w:lvl>
    <w:lvl w:ilvl="4" w:tplc="1C844E16">
      <w:numFmt w:val="decimal"/>
      <w:lvlText w:val=""/>
      <w:lvlJc w:val="left"/>
    </w:lvl>
    <w:lvl w:ilvl="5" w:tplc="FA2CF114">
      <w:numFmt w:val="decimal"/>
      <w:lvlText w:val=""/>
      <w:lvlJc w:val="left"/>
    </w:lvl>
    <w:lvl w:ilvl="6" w:tplc="189EC41C">
      <w:numFmt w:val="decimal"/>
      <w:lvlText w:val=""/>
      <w:lvlJc w:val="left"/>
    </w:lvl>
    <w:lvl w:ilvl="7" w:tplc="0C602456">
      <w:numFmt w:val="decimal"/>
      <w:lvlText w:val=""/>
      <w:lvlJc w:val="left"/>
    </w:lvl>
    <w:lvl w:ilvl="8" w:tplc="82EE5090">
      <w:numFmt w:val="decimal"/>
      <w:lvlText w:val=""/>
      <w:lvlJc w:val="left"/>
    </w:lvl>
  </w:abstractNum>
  <w:abstractNum w:abstractNumId="17">
    <w:nsid w:val="00002E40"/>
    <w:multiLevelType w:val="hybridMultilevel"/>
    <w:tmpl w:val="00001366"/>
    <w:lvl w:ilvl="0" w:tplc="00001CD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366B"/>
    <w:multiLevelType w:val="hybridMultilevel"/>
    <w:tmpl w:val="138431AA"/>
    <w:lvl w:ilvl="0" w:tplc="C6DC82AC">
      <w:start w:val="5"/>
      <w:numFmt w:val="decimal"/>
      <w:lvlText w:val="%1."/>
      <w:lvlJc w:val="left"/>
    </w:lvl>
    <w:lvl w:ilvl="1" w:tplc="740A09E8">
      <w:numFmt w:val="decimal"/>
      <w:lvlText w:val=""/>
      <w:lvlJc w:val="left"/>
    </w:lvl>
    <w:lvl w:ilvl="2" w:tplc="7700B430">
      <w:numFmt w:val="decimal"/>
      <w:lvlText w:val=""/>
      <w:lvlJc w:val="left"/>
    </w:lvl>
    <w:lvl w:ilvl="3" w:tplc="347CF2AC">
      <w:numFmt w:val="decimal"/>
      <w:lvlText w:val=""/>
      <w:lvlJc w:val="left"/>
    </w:lvl>
    <w:lvl w:ilvl="4" w:tplc="40A2D4B4">
      <w:numFmt w:val="decimal"/>
      <w:lvlText w:val=""/>
      <w:lvlJc w:val="left"/>
    </w:lvl>
    <w:lvl w:ilvl="5" w:tplc="9D846344">
      <w:numFmt w:val="decimal"/>
      <w:lvlText w:val=""/>
      <w:lvlJc w:val="left"/>
    </w:lvl>
    <w:lvl w:ilvl="6" w:tplc="920C6D7E">
      <w:numFmt w:val="decimal"/>
      <w:lvlText w:val=""/>
      <w:lvlJc w:val="left"/>
    </w:lvl>
    <w:lvl w:ilvl="7" w:tplc="034CCF26">
      <w:numFmt w:val="decimal"/>
      <w:lvlText w:val=""/>
      <w:lvlJc w:val="left"/>
    </w:lvl>
    <w:lvl w:ilvl="8" w:tplc="A52E6D96">
      <w:numFmt w:val="decimal"/>
      <w:lvlText w:val=""/>
      <w:lvlJc w:val="left"/>
    </w:lvl>
  </w:abstractNum>
  <w:abstractNum w:abstractNumId="19">
    <w:nsid w:val="00004944"/>
    <w:multiLevelType w:val="hybridMultilevel"/>
    <w:tmpl w:val="F75E545A"/>
    <w:lvl w:ilvl="0" w:tplc="6D166B30">
      <w:start w:val="6"/>
      <w:numFmt w:val="decimal"/>
      <w:lvlText w:val="%1."/>
      <w:lvlJc w:val="left"/>
    </w:lvl>
    <w:lvl w:ilvl="1" w:tplc="8940D242">
      <w:numFmt w:val="decimal"/>
      <w:lvlText w:val=""/>
      <w:lvlJc w:val="left"/>
    </w:lvl>
    <w:lvl w:ilvl="2" w:tplc="E2BE3BF2">
      <w:numFmt w:val="decimal"/>
      <w:lvlText w:val=""/>
      <w:lvlJc w:val="left"/>
    </w:lvl>
    <w:lvl w:ilvl="3" w:tplc="3342F69E">
      <w:numFmt w:val="decimal"/>
      <w:lvlText w:val=""/>
      <w:lvlJc w:val="left"/>
    </w:lvl>
    <w:lvl w:ilvl="4" w:tplc="B8CAD0A6">
      <w:numFmt w:val="decimal"/>
      <w:lvlText w:val=""/>
      <w:lvlJc w:val="left"/>
    </w:lvl>
    <w:lvl w:ilvl="5" w:tplc="0C0ECA46">
      <w:numFmt w:val="decimal"/>
      <w:lvlText w:val=""/>
      <w:lvlJc w:val="left"/>
    </w:lvl>
    <w:lvl w:ilvl="6" w:tplc="57C69ABE">
      <w:numFmt w:val="decimal"/>
      <w:lvlText w:val=""/>
      <w:lvlJc w:val="left"/>
    </w:lvl>
    <w:lvl w:ilvl="7" w:tplc="E2BA76C6">
      <w:numFmt w:val="decimal"/>
      <w:lvlText w:val=""/>
      <w:lvlJc w:val="left"/>
    </w:lvl>
    <w:lvl w:ilvl="8" w:tplc="1C86B03E">
      <w:numFmt w:val="decimal"/>
      <w:lvlText w:val=""/>
      <w:lvlJc w:val="left"/>
    </w:lvl>
  </w:abstractNum>
  <w:abstractNum w:abstractNumId="20">
    <w:nsid w:val="000066C4"/>
    <w:multiLevelType w:val="hybridMultilevel"/>
    <w:tmpl w:val="91DC2A1A"/>
    <w:lvl w:ilvl="0" w:tplc="7A7C6EA4">
      <w:start w:val="2"/>
      <w:numFmt w:val="decimal"/>
      <w:lvlText w:val="%1."/>
      <w:lvlJc w:val="left"/>
    </w:lvl>
    <w:lvl w:ilvl="1" w:tplc="E1A888F2">
      <w:numFmt w:val="decimal"/>
      <w:lvlText w:val=""/>
      <w:lvlJc w:val="left"/>
    </w:lvl>
    <w:lvl w:ilvl="2" w:tplc="4D865FEC">
      <w:numFmt w:val="decimal"/>
      <w:lvlText w:val=""/>
      <w:lvlJc w:val="left"/>
    </w:lvl>
    <w:lvl w:ilvl="3" w:tplc="41A85F36">
      <w:numFmt w:val="decimal"/>
      <w:lvlText w:val=""/>
      <w:lvlJc w:val="left"/>
    </w:lvl>
    <w:lvl w:ilvl="4" w:tplc="20C80DF4">
      <w:numFmt w:val="decimal"/>
      <w:lvlText w:val=""/>
      <w:lvlJc w:val="left"/>
    </w:lvl>
    <w:lvl w:ilvl="5" w:tplc="B4C443A2">
      <w:numFmt w:val="decimal"/>
      <w:lvlText w:val=""/>
      <w:lvlJc w:val="left"/>
    </w:lvl>
    <w:lvl w:ilvl="6" w:tplc="15F844F6">
      <w:numFmt w:val="decimal"/>
      <w:lvlText w:val=""/>
      <w:lvlJc w:val="left"/>
    </w:lvl>
    <w:lvl w:ilvl="7" w:tplc="E84C3EFE">
      <w:numFmt w:val="decimal"/>
      <w:lvlText w:val=""/>
      <w:lvlJc w:val="left"/>
    </w:lvl>
    <w:lvl w:ilvl="8" w:tplc="FCDC2E18">
      <w:numFmt w:val="decimal"/>
      <w:lvlText w:val=""/>
      <w:lvlJc w:val="left"/>
    </w:lvl>
  </w:abstractNum>
  <w:abstractNum w:abstractNumId="21">
    <w:nsid w:val="104133B0"/>
    <w:multiLevelType w:val="hybridMultilevel"/>
    <w:tmpl w:val="5FF21C7C"/>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2">
    <w:nsid w:val="16600EF9"/>
    <w:multiLevelType w:val="hybridMultilevel"/>
    <w:tmpl w:val="1F86DC96"/>
    <w:lvl w:ilvl="0" w:tplc="0B80B08E">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DD53CB2"/>
    <w:multiLevelType w:val="hybridMultilevel"/>
    <w:tmpl w:val="5CD849A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1DFB5186"/>
    <w:multiLevelType w:val="hybridMultilevel"/>
    <w:tmpl w:val="8FB6E3F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29FD02AB"/>
    <w:multiLevelType w:val="multilevel"/>
    <w:tmpl w:val="18CED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6B3340D"/>
    <w:multiLevelType w:val="hybridMultilevel"/>
    <w:tmpl w:val="3D6CAE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3A674AC0"/>
    <w:multiLevelType w:val="multilevel"/>
    <w:tmpl w:val="18CED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04264BF"/>
    <w:multiLevelType w:val="hybridMultilevel"/>
    <w:tmpl w:val="877400D8"/>
    <w:lvl w:ilvl="0" w:tplc="A1188014">
      <w:start w:val="1"/>
      <w:numFmt w:val="decimal"/>
      <w:lvlText w:val="%1)"/>
      <w:lvlJc w:val="left"/>
      <w:pPr>
        <w:ind w:left="720" w:hanging="360"/>
      </w:pPr>
      <w:rPr>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F935A1"/>
    <w:multiLevelType w:val="hybridMultilevel"/>
    <w:tmpl w:val="5218C9C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46277716"/>
    <w:multiLevelType w:val="hybridMultilevel"/>
    <w:tmpl w:val="011CD9B0"/>
    <w:lvl w:ilvl="0" w:tplc="04190017">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97254B3"/>
    <w:multiLevelType w:val="hybridMultilevel"/>
    <w:tmpl w:val="4874D71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52A82EC1"/>
    <w:multiLevelType w:val="hybridMultilevel"/>
    <w:tmpl w:val="1F86DC96"/>
    <w:lvl w:ilvl="0" w:tplc="0B80B08E">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D16BA4"/>
    <w:multiLevelType w:val="multilevel"/>
    <w:tmpl w:val="18CED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5EB6737"/>
    <w:multiLevelType w:val="hybridMultilevel"/>
    <w:tmpl w:val="56B4AEE2"/>
    <w:lvl w:ilvl="0" w:tplc="2E7A5EE2">
      <w:start w:val="1"/>
      <w:numFmt w:val="decimal"/>
      <w:lvlText w:val="%1."/>
      <w:lvlJc w:val="left"/>
      <w:pPr>
        <w:ind w:left="644"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580ED2"/>
    <w:multiLevelType w:val="hybridMultilevel"/>
    <w:tmpl w:val="9D9C020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5B93D93"/>
    <w:multiLevelType w:val="hybridMultilevel"/>
    <w:tmpl w:val="56B4AEE2"/>
    <w:lvl w:ilvl="0" w:tplc="2E7A5EE2">
      <w:start w:val="1"/>
      <w:numFmt w:val="decimal"/>
      <w:lvlText w:val="%1."/>
      <w:lvlJc w:val="left"/>
      <w:pPr>
        <w:ind w:left="644"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DD25FD"/>
    <w:multiLevelType w:val="hybridMultilevel"/>
    <w:tmpl w:val="821497DA"/>
    <w:lvl w:ilvl="0" w:tplc="2E7A5EE2">
      <w:start w:val="1"/>
      <w:numFmt w:val="decimal"/>
      <w:lvlText w:val="%1."/>
      <w:lvlJc w:val="left"/>
      <w:pPr>
        <w:ind w:left="644"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AC0E50"/>
    <w:multiLevelType w:val="multilevel"/>
    <w:tmpl w:val="18CED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1DD73F5"/>
    <w:multiLevelType w:val="hybridMultilevel"/>
    <w:tmpl w:val="3D6CAE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76C942BE"/>
    <w:multiLevelType w:val="hybridMultilevel"/>
    <w:tmpl w:val="7DA002C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21"/>
  </w:num>
  <w:num w:numId="3">
    <w:abstractNumId w:val="24"/>
  </w:num>
  <w:num w:numId="4">
    <w:abstractNumId w:val="29"/>
  </w:num>
  <w:num w:numId="5">
    <w:abstractNumId w:val="23"/>
  </w:num>
  <w:num w:numId="6">
    <w:abstractNumId w:val="31"/>
  </w:num>
  <w:num w:numId="7">
    <w:abstractNumId w:val="17"/>
  </w:num>
  <w:num w:numId="8">
    <w:abstractNumId w:val="19"/>
  </w:num>
  <w:num w:numId="9">
    <w:abstractNumId w:val="15"/>
  </w:num>
  <w:num w:numId="10">
    <w:abstractNumId w:val="16"/>
  </w:num>
  <w:num w:numId="11">
    <w:abstractNumId w:val="18"/>
  </w:num>
  <w:num w:numId="12">
    <w:abstractNumId w:val="20"/>
  </w:num>
  <w:num w:numId="13">
    <w:abstractNumId w:val="30"/>
  </w:num>
  <w:num w:numId="14">
    <w:abstractNumId w:val="0"/>
  </w:num>
  <w:num w:numId="15">
    <w:abstractNumId w:val="1"/>
  </w:num>
  <w:num w:numId="16">
    <w:abstractNumId w:val="37"/>
  </w:num>
  <w:num w:numId="17">
    <w:abstractNumId w:val="36"/>
  </w:num>
  <w:num w:numId="18">
    <w:abstractNumId w:val="39"/>
  </w:num>
  <w:num w:numId="19">
    <w:abstractNumId w:val="32"/>
  </w:num>
  <w:num w:numId="20">
    <w:abstractNumId w:val="34"/>
  </w:num>
  <w:num w:numId="21">
    <w:abstractNumId w:val="26"/>
  </w:num>
  <w:num w:numId="22">
    <w:abstractNumId w:val="22"/>
  </w:num>
  <w:num w:numId="23">
    <w:abstractNumId w:val="38"/>
  </w:num>
  <w:num w:numId="24">
    <w:abstractNumId w:val="27"/>
  </w:num>
  <w:num w:numId="25">
    <w:abstractNumId w:val="40"/>
  </w:num>
  <w:num w:numId="26">
    <w:abstractNumId w:val="25"/>
  </w:num>
  <w:num w:numId="27">
    <w:abstractNumId w:val="33"/>
  </w:num>
  <w:num w:numId="28">
    <w:abstractNumId w:val="28"/>
  </w:num>
  <w:num w:numId="29">
    <w:abstractNumId w:val="2"/>
  </w:num>
  <w:num w:numId="30">
    <w:abstractNumId w:val="3"/>
  </w:num>
  <w:num w:numId="31">
    <w:abstractNumId w:val="4"/>
  </w:num>
  <w:num w:numId="32">
    <w:abstractNumId w:val="5"/>
  </w:num>
  <w:num w:numId="33">
    <w:abstractNumId w:val="6"/>
  </w:num>
  <w:num w:numId="34">
    <w:abstractNumId w:val="7"/>
  </w:num>
  <w:num w:numId="35">
    <w:abstractNumId w:val="8"/>
  </w:num>
  <w:num w:numId="36">
    <w:abstractNumId w:val="9"/>
  </w:num>
  <w:num w:numId="37">
    <w:abstractNumId w:val="10"/>
  </w:num>
  <w:num w:numId="38">
    <w:abstractNumId w:val="11"/>
  </w:num>
  <w:num w:numId="39">
    <w:abstractNumId w:val="12"/>
  </w:num>
  <w:num w:numId="40">
    <w:abstractNumId w:val="13"/>
  </w:num>
  <w:num w:numId="4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0"/>
    <w:footnote w:id="1"/>
  </w:footnotePr>
  <w:endnotePr>
    <w:endnote w:id="0"/>
    <w:endnote w:id="1"/>
  </w:endnotePr>
  <w:compat>
    <w:useFELayout/>
  </w:compat>
  <w:rsids>
    <w:rsidRoot w:val="00ED6D11"/>
    <w:rsid w:val="000838DF"/>
    <w:rsid w:val="0010331F"/>
    <w:rsid w:val="00125CA1"/>
    <w:rsid w:val="00142507"/>
    <w:rsid w:val="00186D1A"/>
    <w:rsid w:val="001C0A5D"/>
    <w:rsid w:val="001F40B9"/>
    <w:rsid w:val="001F7220"/>
    <w:rsid w:val="001F7681"/>
    <w:rsid w:val="0021795D"/>
    <w:rsid w:val="00247D14"/>
    <w:rsid w:val="00317117"/>
    <w:rsid w:val="00322A27"/>
    <w:rsid w:val="00406DD4"/>
    <w:rsid w:val="00496296"/>
    <w:rsid w:val="004B4B9F"/>
    <w:rsid w:val="004C078A"/>
    <w:rsid w:val="0056684D"/>
    <w:rsid w:val="00644E6B"/>
    <w:rsid w:val="006F0E28"/>
    <w:rsid w:val="00730A5D"/>
    <w:rsid w:val="0076114F"/>
    <w:rsid w:val="007669A7"/>
    <w:rsid w:val="007D2089"/>
    <w:rsid w:val="00832790"/>
    <w:rsid w:val="008703E5"/>
    <w:rsid w:val="008A77C6"/>
    <w:rsid w:val="008E498E"/>
    <w:rsid w:val="00912B69"/>
    <w:rsid w:val="0092418E"/>
    <w:rsid w:val="00A12352"/>
    <w:rsid w:val="00A45E5C"/>
    <w:rsid w:val="00AF2E8C"/>
    <w:rsid w:val="00AF5BA5"/>
    <w:rsid w:val="00B262A4"/>
    <w:rsid w:val="00B56F3D"/>
    <w:rsid w:val="00BE29BF"/>
    <w:rsid w:val="00C234DC"/>
    <w:rsid w:val="00C30DDD"/>
    <w:rsid w:val="00C60BCF"/>
    <w:rsid w:val="00CA2857"/>
    <w:rsid w:val="00CA398C"/>
    <w:rsid w:val="00D0208E"/>
    <w:rsid w:val="00D15C11"/>
    <w:rsid w:val="00DA374C"/>
    <w:rsid w:val="00DB2F30"/>
    <w:rsid w:val="00ED1969"/>
    <w:rsid w:val="00ED6D11"/>
    <w:rsid w:val="00F623BC"/>
    <w:rsid w:val="00FB08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CA1"/>
  </w:style>
  <w:style w:type="paragraph" w:styleId="1">
    <w:name w:val="heading 1"/>
    <w:basedOn w:val="a"/>
    <w:next w:val="a"/>
    <w:link w:val="10"/>
    <w:uiPriority w:val="9"/>
    <w:qFormat/>
    <w:rsid w:val="00142507"/>
    <w:pPr>
      <w:keepNext/>
      <w:widowControl w:val="0"/>
      <w:shd w:val="clear" w:color="auto" w:fill="FFFFFF"/>
      <w:tabs>
        <w:tab w:val="num" w:pos="720"/>
      </w:tabs>
      <w:suppressAutoHyphens/>
      <w:autoSpaceDE w:val="0"/>
      <w:spacing w:before="302"/>
      <w:ind w:left="149"/>
      <w:jc w:val="center"/>
      <w:outlineLvl w:val="0"/>
    </w:pPr>
    <w:rPr>
      <w:rFonts w:ascii="Times New Roman" w:eastAsia="Times New Roman" w:hAnsi="Times New Roman" w:cs="Times New Roman"/>
      <w:color w:val="000000"/>
      <w:spacing w:val="5"/>
      <w:sz w:val="24"/>
      <w:szCs w:val="29"/>
      <w:lang w:eastAsia="ar-SA"/>
    </w:rPr>
  </w:style>
  <w:style w:type="paragraph" w:styleId="2">
    <w:name w:val="heading 2"/>
    <w:basedOn w:val="a0"/>
    <w:next w:val="a1"/>
    <w:link w:val="20"/>
    <w:uiPriority w:val="9"/>
    <w:qFormat/>
    <w:rsid w:val="00142507"/>
    <w:pPr>
      <w:keepNext/>
      <w:pBdr>
        <w:bottom w:val="none" w:sz="0" w:space="0" w:color="auto"/>
      </w:pBdr>
      <w:spacing w:before="240" w:after="120"/>
      <w:contextualSpacing w:val="0"/>
      <w:outlineLvl w:val="1"/>
    </w:pPr>
    <w:rPr>
      <w:rFonts w:ascii="Arial" w:eastAsia="SimSun" w:hAnsi="Arial" w:cs="Times New Roman"/>
      <w:b/>
      <w:bCs/>
      <w:i/>
      <w:iCs/>
      <w:color w:val="auto"/>
      <w:spacing w:val="0"/>
      <w:kern w:val="0"/>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
    <w:link w:val="a6"/>
    <w:uiPriority w:val="99"/>
    <w:semiHidden/>
    <w:unhideWhenUsed/>
    <w:rsid w:val="00ED6D11"/>
    <w:rPr>
      <w:sz w:val="20"/>
      <w:szCs w:val="20"/>
    </w:rPr>
  </w:style>
  <w:style w:type="character" w:customStyle="1" w:styleId="a6">
    <w:name w:val="Текст сноски Знак"/>
    <w:basedOn w:val="a2"/>
    <w:link w:val="a5"/>
    <w:uiPriority w:val="99"/>
    <w:semiHidden/>
    <w:rsid w:val="00ED6D11"/>
    <w:rPr>
      <w:sz w:val="20"/>
      <w:szCs w:val="20"/>
    </w:rPr>
  </w:style>
  <w:style w:type="character" w:styleId="a7">
    <w:name w:val="footnote reference"/>
    <w:basedOn w:val="a2"/>
    <w:uiPriority w:val="99"/>
    <w:semiHidden/>
    <w:unhideWhenUsed/>
    <w:rsid w:val="00ED6D11"/>
    <w:rPr>
      <w:vertAlign w:val="superscript"/>
    </w:rPr>
  </w:style>
  <w:style w:type="paragraph" w:styleId="a8">
    <w:name w:val="List Paragraph"/>
    <w:basedOn w:val="a"/>
    <w:uiPriority w:val="99"/>
    <w:qFormat/>
    <w:rsid w:val="007669A7"/>
    <w:pPr>
      <w:ind w:left="720"/>
      <w:contextualSpacing/>
    </w:pPr>
  </w:style>
  <w:style w:type="character" w:styleId="a9">
    <w:name w:val="Strong"/>
    <w:qFormat/>
    <w:rsid w:val="007D2089"/>
    <w:rPr>
      <w:b/>
      <w:bCs/>
    </w:rPr>
  </w:style>
  <w:style w:type="character" w:customStyle="1" w:styleId="10">
    <w:name w:val="Заголовок 1 Знак"/>
    <w:basedOn w:val="a2"/>
    <w:link w:val="1"/>
    <w:uiPriority w:val="9"/>
    <w:rsid w:val="00142507"/>
    <w:rPr>
      <w:rFonts w:ascii="Times New Roman" w:eastAsia="Times New Roman" w:hAnsi="Times New Roman" w:cs="Times New Roman"/>
      <w:color w:val="000000"/>
      <w:spacing w:val="5"/>
      <w:sz w:val="24"/>
      <w:szCs w:val="29"/>
      <w:shd w:val="clear" w:color="auto" w:fill="FFFFFF"/>
      <w:lang w:eastAsia="ar-SA"/>
    </w:rPr>
  </w:style>
  <w:style w:type="character" w:customStyle="1" w:styleId="20">
    <w:name w:val="Заголовок 2 Знак"/>
    <w:basedOn w:val="a2"/>
    <w:link w:val="2"/>
    <w:uiPriority w:val="9"/>
    <w:rsid w:val="00142507"/>
    <w:rPr>
      <w:rFonts w:ascii="Arial" w:eastAsia="SimSun" w:hAnsi="Arial" w:cs="Times New Roman"/>
      <w:b/>
      <w:bCs/>
      <w:i/>
      <w:iCs/>
      <w:sz w:val="28"/>
      <w:szCs w:val="28"/>
      <w:lang w:eastAsia="ar-SA"/>
    </w:rPr>
  </w:style>
  <w:style w:type="character" w:customStyle="1" w:styleId="WW8Num2z0">
    <w:name w:val="WW8Num2z0"/>
    <w:rsid w:val="00142507"/>
    <w:rPr>
      <w:rFonts w:ascii="Times New Roman" w:eastAsia="Times New Roman" w:hAnsi="Times New Roman" w:cs="Times New Roman"/>
      <w:color w:val="000000"/>
      <w:lang w:val="de-DE"/>
    </w:rPr>
  </w:style>
  <w:style w:type="character" w:customStyle="1" w:styleId="WW8Num2z1">
    <w:name w:val="WW8Num2z1"/>
    <w:rsid w:val="00142507"/>
    <w:rPr>
      <w:rFonts w:ascii="Times New Roman" w:eastAsia="Times New Roman" w:hAnsi="Times New Roman" w:cs="Times New Roman"/>
      <w:color w:val="000000"/>
      <w:lang w:val="ru-RU"/>
    </w:rPr>
  </w:style>
  <w:style w:type="character" w:customStyle="1" w:styleId="WW8Num3z0">
    <w:name w:val="WW8Num3z0"/>
    <w:rsid w:val="00142507"/>
    <w:rPr>
      <w:rFonts w:ascii="Times New Roman" w:eastAsia="Times New Roman" w:hAnsi="Times New Roman" w:cs="Times New Roman"/>
      <w:color w:val="000000"/>
      <w:lang w:val="de-DE"/>
    </w:rPr>
  </w:style>
  <w:style w:type="character" w:customStyle="1" w:styleId="WW8Num3z1">
    <w:name w:val="WW8Num3z1"/>
    <w:rsid w:val="00142507"/>
    <w:rPr>
      <w:rFonts w:ascii="Times New Roman" w:eastAsia="Times New Roman" w:hAnsi="Times New Roman" w:cs="Times New Roman"/>
      <w:color w:val="000000"/>
      <w:lang w:val="ru-RU"/>
    </w:rPr>
  </w:style>
  <w:style w:type="character" w:customStyle="1" w:styleId="WW8Num4z0">
    <w:name w:val="WW8Num4z0"/>
    <w:rsid w:val="00142507"/>
    <w:rPr>
      <w:rFonts w:ascii="Times New Roman" w:eastAsia="Times New Roman" w:hAnsi="Times New Roman" w:cs="Times New Roman"/>
      <w:color w:val="000000"/>
      <w:lang w:val="de-DE"/>
    </w:rPr>
  </w:style>
  <w:style w:type="character" w:customStyle="1" w:styleId="WW8Num4z1">
    <w:name w:val="WW8Num4z1"/>
    <w:rsid w:val="00142507"/>
    <w:rPr>
      <w:rFonts w:ascii="Times New Roman" w:eastAsia="Times New Roman" w:hAnsi="Times New Roman" w:cs="Times New Roman"/>
      <w:color w:val="000000"/>
      <w:lang w:val="ru-RU"/>
    </w:rPr>
  </w:style>
  <w:style w:type="character" w:customStyle="1" w:styleId="WW8Num5z0">
    <w:name w:val="WW8Num5z0"/>
    <w:rsid w:val="00142507"/>
    <w:rPr>
      <w:rFonts w:ascii="Times New Roman" w:eastAsia="Times New Roman" w:hAnsi="Times New Roman" w:cs="Times New Roman"/>
      <w:color w:val="000000"/>
      <w:lang w:val="de-DE"/>
    </w:rPr>
  </w:style>
  <w:style w:type="character" w:customStyle="1" w:styleId="WW8Num5z1">
    <w:name w:val="WW8Num5z1"/>
    <w:rsid w:val="00142507"/>
    <w:rPr>
      <w:rFonts w:ascii="Times New Roman" w:eastAsia="Times New Roman" w:hAnsi="Times New Roman" w:cs="Times New Roman"/>
      <w:color w:val="000000"/>
      <w:lang w:val="ru-RU"/>
    </w:rPr>
  </w:style>
  <w:style w:type="character" w:customStyle="1" w:styleId="WW8Num6z0">
    <w:name w:val="WW8Num6z0"/>
    <w:rsid w:val="00142507"/>
    <w:rPr>
      <w:rFonts w:ascii="Times New Roman" w:eastAsia="Times New Roman" w:hAnsi="Times New Roman" w:cs="Times New Roman"/>
      <w:color w:val="000000"/>
      <w:lang w:val="de-DE"/>
    </w:rPr>
  </w:style>
  <w:style w:type="character" w:customStyle="1" w:styleId="WW8Num6z1">
    <w:name w:val="WW8Num6z1"/>
    <w:rsid w:val="00142507"/>
    <w:rPr>
      <w:rFonts w:ascii="Times New Roman" w:eastAsia="Times New Roman" w:hAnsi="Times New Roman" w:cs="Times New Roman"/>
      <w:color w:val="000000"/>
      <w:lang w:val="ru-RU"/>
    </w:rPr>
  </w:style>
  <w:style w:type="character" w:customStyle="1" w:styleId="WW8Num7z0">
    <w:name w:val="WW8Num7z0"/>
    <w:rsid w:val="00142507"/>
    <w:rPr>
      <w:rFonts w:ascii="Times New Roman" w:eastAsia="Times New Roman" w:hAnsi="Times New Roman" w:cs="Times New Roman"/>
      <w:color w:val="000000"/>
      <w:lang w:val="de-DE"/>
    </w:rPr>
  </w:style>
  <w:style w:type="character" w:customStyle="1" w:styleId="WW8Num7z1">
    <w:name w:val="WW8Num7z1"/>
    <w:rsid w:val="00142507"/>
    <w:rPr>
      <w:rFonts w:ascii="Times New Roman" w:eastAsia="Times New Roman" w:hAnsi="Times New Roman" w:cs="Times New Roman"/>
      <w:color w:val="000000"/>
      <w:lang w:val="ru-RU"/>
    </w:rPr>
  </w:style>
  <w:style w:type="character" w:customStyle="1" w:styleId="WW8Num8z0">
    <w:name w:val="WW8Num8z0"/>
    <w:rsid w:val="00142507"/>
    <w:rPr>
      <w:rFonts w:ascii="Times New Roman" w:eastAsia="Times New Roman" w:hAnsi="Times New Roman" w:cs="Times New Roman"/>
      <w:color w:val="000000"/>
      <w:lang w:val="de-DE"/>
    </w:rPr>
  </w:style>
  <w:style w:type="character" w:customStyle="1" w:styleId="WW8Num8z1">
    <w:name w:val="WW8Num8z1"/>
    <w:rsid w:val="00142507"/>
    <w:rPr>
      <w:rFonts w:ascii="Times New Roman" w:eastAsia="Times New Roman" w:hAnsi="Times New Roman" w:cs="Times New Roman"/>
      <w:color w:val="000000"/>
      <w:lang w:val="ru-RU"/>
    </w:rPr>
  </w:style>
  <w:style w:type="character" w:customStyle="1" w:styleId="WW8Num9z0">
    <w:name w:val="WW8Num9z0"/>
    <w:rsid w:val="00142507"/>
    <w:rPr>
      <w:rFonts w:ascii="Times New Roman" w:eastAsia="Times New Roman" w:hAnsi="Times New Roman" w:cs="Times New Roman"/>
      <w:color w:val="000000"/>
      <w:lang w:val="de-DE"/>
    </w:rPr>
  </w:style>
  <w:style w:type="character" w:customStyle="1" w:styleId="WW8Num9z1">
    <w:name w:val="WW8Num9z1"/>
    <w:rsid w:val="00142507"/>
    <w:rPr>
      <w:rFonts w:ascii="Times New Roman" w:eastAsia="Times New Roman" w:hAnsi="Times New Roman" w:cs="Times New Roman"/>
      <w:color w:val="000000"/>
      <w:lang w:val="ru-RU"/>
    </w:rPr>
  </w:style>
  <w:style w:type="character" w:customStyle="1" w:styleId="WW8Num10z0">
    <w:name w:val="WW8Num10z0"/>
    <w:rsid w:val="00142507"/>
    <w:rPr>
      <w:rFonts w:ascii="Times New Roman" w:eastAsia="Times New Roman" w:hAnsi="Times New Roman" w:cs="Times New Roman"/>
      <w:color w:val="000000"/>
      <w:lang w:val="de-DE"/>
    </w:rPr>
  </w:style>
  <w:style w:type="character" w:customStyle="1" w:styleId="WW8Num10z1">
    <w:name w:val="WW8Num10z1"/>
    <w:rsid w:val="00142507"/>
    <w:rPr>
      <w:rFonts w:ascii="Times New Roman" w:eastAsia="Times New Roman" w:hAnsi="Times New Roman" w:cs="Times New Roman"/>
      <w:color w:val="000000"/>
      <w:lang w:val="ru-RU"/>
    </w:rPr>
  </w:style>
  <w:style w:type="character" w:customStyle="1" w:styleId="WW8Num11z0">
    <w:name w:val="WW8Num11z0"/>
    <w:rsid w:val="00142507"/>
    <w:rPr>
      <w:rFonts w:ascii="Times New Roman" w:eastAsia="Times New Roman" w:hAnsi="Times New Roman" w:cs="Times New Roman"/>
      <w:color w:val="000000"/>
      <w:lang w:val="de-DE"/>
    </w:rPr>
  </w:style>
  <w:style w:type="character" w:customStyle="1" w:styleId="WW8Num11z1">
    <w:name w:val="WW8Num11z1"/>
    <w:rsid w:val="00142507"/>
    <w:rPr>
      <w:rFonts w:ascii="Times New Roman" w:eastAsia="Times New Roman" w:hAnsi="Times New Roman" w:cs="Times New Roman"/>
      <w:color w:val="000000"/>
      <w:lang w:val="ru-RU"/>
    </w:rPr>
  </w:style>
  <w:style w:type="character" w:customStyle="1" w:styleId="WW8Num12z0">
    <w:name w:val="WW8Num12z0"/>
    <w:rsid w:val="00142507"/>
    <w:rPr>
      <w:rFonts w:ascii="Times New Roman" w:eastAsia="Times New Roman" w:hAnsi="Times New Roman" w:cs="Times New Roman"/>
      <w:color w:val="000000"/>
      <w:lang w:val="de-DE"/>
    </w:rPr>
  </w:style>
  <w:style w:type="character" w:customStyle="1" w:styleId="WW8Num12z1">
    <w:name w:val="WW8Num12z1"/>
    <w:rsid w:val="00142507"/>
    <w:rPr>
      <w:rFonts w:ascii="Times New Roman" w:eastAsia="Times New Roman" w:hAnsi="Times New Roman" w:cs="Times New Roman"/>
      <w:color w:val="000000"/>
      <w:lang w:val="ru-RU"/>
    </w:rPr>
  </w:style>
  <w:style w:type="character" w:customStyle="1" w:styleId="WW8Num13z0">
    <w:name w:val="WW8Num13z0"/>
    <w:rsid w:val="00142507"/>
    <w:rPr>
      <w:rFonts w:ascii="Times New Roman" w:eastAsia="Times New Roman" w:hAnsi="Times New Roman" w:cs="Times New Roman"/>
      <w:color w:val="000000"/>
      <w:lang w:val="de-DE"/>
    </w:rPr>
  </w:style>
  <w:style w:type="character" w:customStyle="1" w:styleId="WW8Num13z1">
    <w:name w:val="WW8Num13z1"/>
    <w:rsid w:val="00142507"/>
    <w:rPr>
      <w:rFonts w:ascii="Times New Roman" w:eastAsia="Times New Roman" w:hAnsi="Times New Roman" w:cs="Times New Roman"/>
      <w:color w:val="000000"/>
      <w:lang w:val="ru-RU"/>
    </w:rPr>
  </w:style>
  <w:style w:type="character" w:customStyle="1" w:styleId="WW8Num14z0">
    <w:name w:val="WW8Num14z0"/>
    <w:rsid w:val="00142507"/>
    <w:rPr>
      <w:rFonts w:ascii="Times New Roman" w:eastAsia="Times New Roman" w:hAnsi="Times New Roman" w:cs="Times New Roman"/>
      <w:color w:val="000000"/>
      <w:lang w:val="de-DE"/>
    </w:rPr>
  </w:style>
  <w:style w:type="character" w:customStyle="1" w:styleId="WW8Num15z0">
    <w:name w:val="WW8Num15z0"/>
    <w:rsid w:val="00142507"/>
    <w:rPr>
      <w:rFonts w:ascii="Times New Roman" w:eastAsia="Times New Roman" w:hAnsi="Times New Roman" w:cs="Times New Roman"/>
      <w:color w:val="000000"/>
      <w:lang w:val="de-DE"/>
    </w:rPr>
  </w:style>
  <w:style w:type="character" w:customStyle="1" w:styleId="WW8Num15z1">
    <w:name w:val="WW8Num15z1"/>
    <w:rsid w:val="00142507"/>
    <w:rPr>
      <w:rFonts w:ascii="Times New Roman" w:eastAsia="Times New Roman" w:hAnsi="Times New Roman" w:cs="Times New Roman"/>
      <w:color w:val="000000"/>
      <w:lang w:val="ru-RU"/>
    </w:rPr>
  </w:style>
  <w:style w:type="character" w:customStyle="1" w:styleId="WW8Num16z0">
    <w:name w:val="WW8Num16z0"/>
    <w:rsid w:val="00142507"/>
    <w:rPr>
      <w:rFonts w:ascii="Times New Roman" w:eastAsia="Times New Roman" w:hAnsi="Times New Roman" w:cs="Times New Roman"/>
      <w:color w:val="000000"/>
      <w:lang w:val="de-DE"/>
    </w:rPr>
  </w:style>
  <w:style w:type="character" w:customStyle="1" w:styleId="WW8Num16z1">
    <w:name w:val="WW8Num16z1"/>
    <w:rsid w:val="00142507"/>
    <w:rPr>
      <w:rFonts w:ascii="Times New Roman" w:eastAsia="Times New Roman" w:hAnsi="Times New Roman" w:cs="Times New Roman"/>
      <w:color w:val="000000"/>
      <w:lang w:val="ru-RU"/>
    </w:rPr>
  </w:style>
  <w:style w:type="character" w:customStyle="1" w:styleId="WW8Num17z0">
    <w:name w:val="WW8Num17z0"/>
    <w:rsid w:val="00142507"/>
    <w:rPr>
      <w:rFonts w:ascii="Times New Roman" w:eastAsia="Times New Roman" w:hAnsi="Times New Roman" w:cs="Times New Roman"/>
      <w:color w:val="000000"/>
      <w:lang w:val="de-DE"/>
    </w:rPr>
  </w:style>
  <w:style w:type="character" w:customStyle="1" w:styleId="WW8Num17z1">
    <w:name w:val="WW8Num17z1"/>
    <w:rsid w:val="00142507"/>
    <w:rPr>
      <w:rFonts w:ascii="Times New Roman" w:eastAsia="Times New Roman" w:hAnsi="Times New Roman" w:cs="Times New Roman"/>
      <w:color w:val="000000"/>
      <w:lang w:val="ru-RU"/>
    </w:rPr>
  </w:style>
  <w:style w:type="character" w:customStyle="1" w:styleId="WW8Num18z0">
    <w:name w:val="WW8Num18z0"/>
    <w:rsid w:val="00142507"/>
    <w:rPr>
      <w:rFonts w:ascii="Times New Roman" w:eastAsia="Times New Roman" w:hAnsi="Times New Roman" w:cs="Times New Roman"/>
      <w:color w:val="000000"/>
      <w:lang w:val="de-DE"/>
    </w:rPr>
  </w:style>
  <w:style w:type="character" w:customStyle="1" w:styleId="WW8Num18z1">
    <w:name w:val="WW8Num18z1"/>
    <w:rsid w:val="00142507"/>
    <w:rPr>
      <w:rFonts w:ascii="Times New Roman" w:eastAsia="Times New Roman" w:hAnsi="Times New Roman" w:cs="Times New Roman"/>
      <w:color w:val="000000"/>
      <w:lang w:val="ru-RU"/>
    </w:rPr>
  </w:style>
  <w:style w:type="character" w:customStyle="1" w:styleId="WW8Num19z0">
    <w:name w:val="WW8Num19z0"/>
    <w:rsid w:val="00142507"/>
    <w:rPr>
      <w:rFonts w:ascii="Times New Roman" w:eastAsia="Times New Roman" w:hAnsi="Times New Roman" w:cs="Times New Roman"/>
      <w:color w:val="000000"/>
      <w:lang w:val="de-DE"/>
    </w:rPr>
  </w:style>
  <w:style w:type="character" w:customStyle="1" w:styleId="WW8Num19z1">
    <w:name w:val="WW8Num19z1"/>
    <w:rsid w:val="00142507"/>
    <w:rPr>
      <w:rFonts w:ascii="Times New Roman" w:eastAsia="Times New Roman" w:hAnsi="Times New Roman" w:cs="Times New Roman"/>
      <w:color w:val="000000"/>
      <w:lang w:val="ru-RU"/>
    </w:rPr>
  </w:style>
  <w:style w:type="character" w:customStyle="1" w:styleId="WW8Num20z0">
    <w:name w:val="WW8Num20z0"/>
    <w:rsid w:val="00142507"/>
    <w:rPr>
      <w:rFonts w:ascii="Times New Roman" w:eastAsia="Times New Roman" w:hAnsi="Times New Roman" w:cs="Times New Roman"/>
      <w:color w:val="000000"/>
      <w:lang w:val="de-DE"/>
    </w:rPr>
  </w:style>
  <w:style w:type="character" w:customStyle="1" w:styleId="WW8Num20z1">
    <w:name w:val="WW8Num20z1"/>
    <w:rsid w:val="00142507"/>
    <w:rPr>
      <w:rFonts w:ascii="Times New Roman" w:eastAsia="Times New Roman" w:hAnsi="Times New Roman" w:cs="Times New Roman"/>
      <w:color w:val="000000"/>
      <w:lang w:val="ru-RU"/>
    </w:rPr>
  </w:style>
  <w:style w:type="character" w:customStyle="1" w:styleId="WW8Num21z0">
    <w:name w:val="WW8Num21z0"/>
    <w:rsid w:val="00142507"/>
    <w:rPr>
      <w:rFonts w:ascii="Times New Roman" w:eastAsia="Times New Roman" w:hAnsi="Times New Roman" w:cs="Times New Roman"/>
      <w:color w:val="000000"/>
      <w:lang w:val="de-DE"/>
    </w:rPr>
  </w:style>
  <w:style w:type="character" w:customStyle="1" w:styleId="WW8Num21z1">
    <w:name w:val="WW8Num21z1"/>
    <w:rsid w:val="00142507"/>
    <w:rPr>
      <w:rFonts w:ascii="Times New Roman" w:eastAsia="Times New Roman" w:hAnsi="Times New Roman" w:cs="Times New Roman"/>
      <w:color w:val="000000"/>
      <w:lang w:val="ru-RU"/>
    </w:rPr>
  </w:style>
  <w:style w:type="character" w:customStyle="1" w:styleId="WW8Num22z0">
    <w:name w:val="WW8Num22z0"/>
    <w:rsid w:val="00142507"/>
    <w:rPr>
      <w:rFonts w:ascii="Times New Roman" w:eastAsia="Times New Roman" w:hAnsi="Times New Roman" w:cs="Times New Roman"/>
      <w:color w:val="000000"/>
      <w:lang w:val="de-DE"/>
    </w:rPr>
  </w:style>
  <w:style w:type="character" w:customStyle="1" w:styleId="WW8Num22z1">
    <w:name w:val="WW8Num22z1"/>
    <w:rsid w:val="00142507"/>
    <w:rPr>
      <w:rFonts w:ascii="Times New Roman" w:eastAsia="Times New Roman" w:hAnsi="Times New Roman" w:cs="Times New Roman"/>
      <w:color w:val="000000"/>
      <w:lang w:val="ru-RU"/>
    </w:rPr>
  </w:style>
  <w:style w:type="character" w:customStyle="1" w:styleId="WW8Num23z0">
    <w:name w:val="WW8Num23z0"/>
    <w:rsid w:val="00142507"/>
    <w:rPr>
      <w:rFonts w:ascii="Times New Roman" w:eastAsia="Times New Roman" w:hAnsi="Times New Roman" w:cs="Times New Roman"/>
      <w:color w:val="000000"/>
      <w:lang w:val="de-DE"/>
    </w:rPr>
  </w:style>
  <w:style w:type="character" w:customStyle="1" w:styleId="WW8Num23z1">
    <w:name w:val="WW8Num23z1"/>
    <w:rsid w:val="00142507"/>
    <w:rPr>
      <w:rFonts w:ascii="Times New Roman" w:eastAsia="Times New Roman" w:hAnsi="Times New Roman" w:cs="Times New Roman"/>
      <w:color w:val="000000"/>
      <w:lang w:val="ru-RU"/>
    </w:rPr>
  </w:style>
  <w:style w:type="character" w:customStyle="1" w:styleId="WW8Num24z0">
    <w:name w:val="WW8Num24z0"/>
    <w:rsid w:val="00142507"/>
    <w:rPr>
      <w:rFonts w:ascii="Times New Roman" w:eastAsia="Times New Roman" w:hAnsi="Times New Roman" w:cs="Times New Roman"/>
      <w:color w:val="000000"/>
      <w:lang w:val="de-DE"/>
    </w:rPr>
  </w:style>
  <w:style w:type="character" w:customStyle="1" w:styleId="WW8Num24z1">
    <w:name w:val="WW8Num24z1"/>
    <w:rsid w:val="00142507"/>
    <w:rPr>
      <w:rFonts w:ascii="Times New Roman" w:eastAsia="Times New Roman" w:hAnsi="Times New Roman" w:cs="Times New Roman"/>
      <w:color w:val="000000"/>
      <w:lang w:val="ru-RU"/>
    </w:rPr>
  </w:style>
  <w:style w:type="character" w:customStyle="1" w:styleId="WW8Num25z0">
    <w:name w:val="WW8Num25z0"/>
    <w:rsid w:val="00142507"/>
    <w:rPr>
      <w:rFonts w:ascii="Times New Roman" w:eastAsia="Times New Roman" w:hAnsi="Times New Roman" w:cs="Times New Roman"/>
      <w:color w:val="000000"/>
      <w:lang w:val="de-DE"/>
    </w:rPr>
  </w:style>
  <w:style w:type="character" w:customStyle="1" w:styleId="WW8Num25z1">
    <w:name w:val="WW8Num25z1"/>
    <w:rsid w:val="00142507"/>
    <w:rPr>
      <w:rFonts w:ascii="Times New Roman" w:eastAsia="Times New Roman" w:hAnsi="Times New Roman" w:cs="Times New Roman"/>
      <w:color w:val="000000"/>
      <w:lang w:val="ru-RU"/>
    </w:rPr>
  </w:style>
  <w:style w:type="character" w:customStyle="1" w:styleId="WW8Num26z0">
    <w:name w:val="WW8Num26z0"/>
    <w:rsid w:val="00142507"/>
    <w:rPr>
      <w:rFonts w:ascii="Times New Roman" w:eastAsia="Times New Roman" w:hAnsi="Times New Roman" w:cs="Times New Roman"/>
      <w:color w:val="000000"/>
      <w:lang w:val="de-DE"/>
    </w:rPr>
  </w:style>
  <w:style w:type="character" w:customStyle="1" w:styleId="WW8Num26z1">
    <w:name w:val="WW8Num26z1"/>
    <w:rsid w:val="00142507"/>
    <w:rPr>
      <w:rFonts w:ascii="Times New Roman" w:eastAsia="Times New Roman" w:hAnsi="Times New Roman" w:cs="Times New Roman"/>
      <w:color w:val="000000"/>
      <w:lang w:val="ru-RU"/>
    </w:rPr>
  </w:style>
  <w:style w:type="character" w:customStyle="1" w:styleId="WW8Num27z0">
    <w:name w:val="WW8Num27z0"/>
    <w:rsid w:val="00142507"/>
    <w:rPr>
      <w:rFonts w:ascii="Times New Roman" w:eastAsia="Times New Roman" w:hAnsi="Times New Roman" w:cs="Times New Roman"/>
      <w:color w:val="000000"/>
      <w:lang w:val="de-DE"/>
    </w:rPr>
  </w:style>
  <w:style w:type="character" w:customStyle="1" w:styleId="WW8Num27z1">
    <w:name w:val="WW8Num27z1"/>
    <w:rsid w:val="00142507"/>
    <w:rPr>
      <w:rFonts w:ascii="Times New Roman" w:eastAsia="Times New Roman" w:hAnsi="Times New Roman" w:cs="Times New Roman"/>
      <w:color w:val="000000"/>
      <w:lang w:val="ru-RU"/>
    </w:rPr>
  </w:style>
  <w:style w:type="character" w:customStyle="1" w:styleId="WW8Num28z0">
    <w:name w:val="WW8Num28z0"/>
    <w:rsid w:val="00142507"/>
    <w:rPr>
      <w:rFonts w:ascii="Times New Roman" w:eastAsia="Times New Roman" w:hAnsi="Times New Roman" w:cs="Times New Roman"/>
      <w:color w:val="000000"/>
      <w:lang w:val="de-DE"/>
    </w:rPr>
  </w:style>
  <w:style w:type="character" w:customStyle="1" w:styleId="WW8Num28z1">
    <w:name w:val="WW8Num28z1"/>
    <w:rsid w:val="00142507"/>
    <w:rPr>
      <w:rFonts w:ascii="Times New Roman" w:eastAsia="Times New Roman" w:hAnsi="Times New Roman" w:cs="Times New Roman"/>
      <w:color w:val="000000"/>
      <w:lang w:val="ru-RU"/>
    </w:rPr>
  </w:style>
  <w:style w:type="character" w:customStyle="1" w:styleId="WW8Num29z0">
    <w:name w:val="WW8Num29z0"/>
    <w:rsid w:val="00142507"/>
    <w:rPr>
      <w:rFonts w:ascii="Times New Roman" w:eastAsia="Times New Roman" w:hAnsi="Times New Roman" w:cs="Times New Roman"/>
      <w:color w:val="000000"/>
      <w:lang w:val="de-DE"/>
    </w:rPr>
  </w:style>
  <w:style w:type="character" w:customStyle="1" w:styleId="WW8Num29z1">
    <w:name w:val="WW8Num29z1"/>
    <w:rsid w:val="00142507"/>
    <w:rPr>
      <w:rFonts w:ascii="Times New Roman" w:eastAsia="Times New Roman" w:hAnsi="Times New Roman" w:cs="Times New Roman"/>
      <w:color w:val="000000"/>
      <w:lang w:val="ru-RU"/>
    </w:rPr>
  </w:style>
  <w:style w:type="character" w:customStyle="1" w:styleId="WW8Num30z0">
    <w:name w:val="WW8Num30z0"/>
    <w:rsid w:val="00142507"/>
    <w:rPr>
      <w:rFonts w:ascii="Times New Roman" w:eastAsia="Times New Roman" w:hAnsi="Times New Roman" w:cs="Times New Roman"/>
      <w:color w:val="000000"/>
      <w:lang w:val="de-DE"/>
    </w:rPr>
  </w:style>
  <w:style w:type="character" w:customStyle="1" w:styleId="WW8Num30z1">
    <w:name w:val="WW8Num30z1"/>
    <w:rsid w:val="00142507"/>
    <w:rPr>
      <w:rFonts w:ascii="Times New Roman" w:eastAsia="Times New Roman" w:hAnsi="Times New Roman" w:cs="Times New Roman"/>
      <w:color w:val="000000"/>
      <w:lang w:val="ru-RU"/>
    </w:rPr>
  </w:style>
  <w:style w:type="character" w:customStyle="1" w:styleId="WW8Num31z0">
    <w:name w:val="WW8Num31z0"/>
    <w:rsid w:val="00142507"/>
    <w:rPr>
      <w:rFonts w:ascii="Times New Roman" w:eastAsia="Times New Roman" w:hAnsi="Times New Roman" w:cs="Times New Roman"/>
      <w:color w:val="000000"/>
      <w:lang w:val="de-DE"/>
    </w:rPr>
  </w:style>
  <w:style w:type="character" w:customStyle="1" w:styleId="WW8Num31z1">
    <w:name w:val="WW8Num31z1"/>
    <w:rsid w:val="00142507"/>
    <w:rPr>
      <w:rFonts w:ascii="Times New Roman" w:eastAsia="Times New Roman" w:hAnsi="Times New Roman" w:cs="Times New Roman"/>
      <w:color w:val="000000"/>
      <w:lang w:val="ru-RU"/>
    </w:rPr>
  </w:style>
  <w:style w:type="character" w:customStyle="1" w:styleId="WW8Num32z0">
    <w:name w:val="WW8Num32z0"/>
    <w:rsid w:val="00142507"/>
    <w:rPr>
      <w:rFonts w:ascii="Times New Roman" w:eastAsia="Times New Roman" w:hAnsi="Times New Roman" w:cs="Times New Roman"/>
      <w:color w:val="000000"/>
      <w:lang w:val="de-DE"/>
    </w:rPr>
  </w:style>
  <w:style w:type="character" w:customStyle="1" w:styleId="WW8Num32z1">
    <w:name w:val="WW8Num32z1"/>
    <w:rsid w:val="00142507"/>
    <w:rPr>
      <w:rFonts w:ascii="Times New Roman" w:eastAsia="Times New Roman" w:hAnsi="Times New Roman" w:cs="Times New Roman"/>
      <w:color w:val="000000"/>
      <w:lang w:val="ru-RU"/>
    </w:rPr>
  </w:style>
  <w:style w:type="character" w:customStyle="1" w:styleId="WW8Num33z0">
    <w:name w:val="WW8Num33z0"/>
    <w:rsid w:val="00142507"/>
    <w:rPr>
      <w:rFonts w:ascii="Times New Roman" w:eastAsia="Times New Roman" w:hAnsi="Times New Roman" w:cs="Times New Roman"/>
      <w:color w:val="000000"/>
      <w:lang w:val="de-DE"/>
    </w:rPr>
  </w:style>
  <w:style w:type="character" w:customStyle="1" w:styleId="WW8Num33z1">
    <w:name w:val="WW8Num33z1"/>
    <w:rsid w:val="00142507"/>
    <w:rPr>
      <w:rFonts w:ascii="Times New Roman" w:eastAsia="Times New Roman" w:hAnsi="Times New Roman" w:cs="Times New Roman"/>
      <w:color w:val="000000"/>
      <w:lang w:val="ru-RU"/>
    </w:rPr>
  </w:style>
  <w:style w:type="character" w:customStyle="1" w:styleId="WW8Num34z0">
    <w:name w:val="WW8Num34z0"/>
    <w:rsid w:val="00142507"/>
    <w:rPr>
      <w:rFonts w:ascii="Times New Roman" w:eastAsia="Times New Roman" w:hAnsi="Times New Roman" w:cs="Times New Roman"/>
      <w:color w:val="000000"/>
      <w:lang w:val="de-DE"/>
    </w:rPr>
  </w:style>
  <w:style w:type="character" w:customStyle="1" w:styleId="WW8Num34z1">
    <w:name w:val="WW8Num34z1"/>
    <w:rsid w:val="00142507"/>
    <w:rPr>
      <w:rFonts w:ascii="Times New Roman" w:eastAsia="Times New Roman" w:hAnsi="Times New Roman" w:cs="Times New Roman"/>
      <w:color w:val="000000"/>
      <w:lang w:val="ru-RU"/>
    </w:rPr>
  </w:style>
  <w:style w:type="character" w:customStyle="1" w:styleId="WW8Num35z0">
    <w:name w:val="WW8Num35z0"/>
    <w:rsid w:val="00142507"/>
    <w:rPr>
      <w:rFonts w:ascii="Times New Roman" w:eastAsia="Times New Roman" w:hAnsi="Times New Roman" w:cs="Times New Roman"/>
      <w:color w:val="000000"/>
      <w:lang w:val="de-DE"/>
    </w:rPr>
  </w:style>
  <w:style w:type="character" w:customStyle="1" w:styleId="WW8Num35z1">
    <w:name w:val="WW8Num35z1"/>
    <w:rsid w:val="00142507"/>
    <w:rPr>
      <w:rFonts w:ascii="Times New Roman" w:eastAsia="Times New Roman" w:hAnsi="Times New Roman" w:cs="Times New Roman"/>
      <w:color w:val="000000"/>
      <w:lang w:val="ru-RU"/>
    </w:rPr>
  </w:style>
  <w:style w:type="character" w:customStyle="1" w:styleId="WW8Num36z0">
    <w:name w:val="WW8Num36z0"/>
    <w:rsid w:val="00142507"/>
    <w:rPr>
      <w:rFonts w:ascii="Times New Roman" w:eastAsia="Times New Roman" w:hAnsi="Times New Roman" w:cs="Times New Roman"/>
      <w:color w:val="000000"/>
      <w:lang w:val="de-DE"/>
    </w:rPr>
  </w:style>
  <w:style w:type="character" w:customStyle="1" w:styleId="WW8Num36z1">
    <w:name w:val="WW8Num36z1"/>
    <w:rsid w:val="00142507"/>
    <w:rPr>
      <w:rFonts w:ascii="Times New Roman" w:eastAsia="Times New Roman" w:hAnsi="Times New Roman" w:cs="Times New Roman"/>
      <w:color w:val="000000"/>
      <w:lang w:val="ru-RU"/>
    </w:rPr>
  </w:style>
  <w:style w:type="character" w:customStyle="1" w:styleId="WW8Num37z0">
    <w:name w:val="WW8Num37z0"/>
    <w:rsid w:val="00142507"/>
    <w:rPr>
      <w:rFonts w:ascii="Times New Roman" w:eastAsia="Times New Roman" w:hAnsi="Times New Roman" w:cs="Times New Roman"/>
      <w:color w:val="000000"/>
      <w:lang w:val="de-DE"/>
    </w:rPr>
  </w:style>
  <w:style w:type="character" w:customStyle="1" w:styleId="WW8Num37z1">
    <w:name w:val="WW8Num37z1"/>
    <w:rsid w:val="00142507"/>
    <w:rPr>
      <w:rFonts w:ascii="Times New Roman" w:eastAsia="Times New Roman" w:hAnsi="Times New Roman" w:cs="Times New Roman"/>
      <w:color w:val="000000"/>
      <w:lang w:val="ru-RU"/>
    </w:rPr>
  </w:style>
  <w:style w:type="character" w:customStyle="1" w:styleId="Absatz-Standardschriftart">
    <w:name w:val="Absatz-Standardschriftart"/>
    <w:rsid w:val="00142507"/>
  </w:style>
  <w:style w:type="character" w:customStyle="1" w:styleId="WW-Absatz-Standardschriftart">
    <w:name w:val="WW-Absatz-Standardschriftart"/>
    <w:rsid w:val="00142507"/>
  </w:style>
  <w:style w:type="character" w:customStyle="1" w:styleId="WW-Absatz-Standardschriftart1">
    <w:name w:val="WW-Absatz-Standardschriftart1"/>
    <w:rsid w:val="00142507"/>
  </w:style>
  <w:style w:type="character" w:customStyle="1" w:styleId="WW8Num14z1">
    <w:name w:val="WW8Num14z1"/>
    <w:rsid w:val="00142507"/>
    <w:rPr>
      <w:rFonts w:ascii="Times New Roman" w:eastAsia="Times New Roman" w:hAnsi="Times New Roman" w:cs="Times New Roman"/>
      <w:color w:val="000000"/>
      <w:lang w:val="ru-RU"/>
    </w:rPr>
  </w:style>
  <w:style w:type="character" w:customStyle="1" w:styleId="WW-Absatz-Standardschriftart11">
    <w:name w:val="WW-Absatz-Standardschriftart11"/>
    <w:rsid w:val="00142507"/>
  </w:style>
  <w:style w:type="character" w:customStyle="1" w:styleId="WW-Absatz-Standardschriftart111">
    <w:name w:val="WW-Absatz-Standardschriftart111"/>
    <w:rsid w:val="00142507"/>
  </w:style>
  <w:style w:type="character" w:customStyle="1" w:styleId="WW-Absatz-Standardschriftart1111">
    <w:name w:val="WW-Absatz-Standardschriftart1111"/>
    <w:rsid w:val="00142507"/>
  </w:style>
  <w:style w:type="character" w:customStyle="1" w:styleId="WW-Absatz-Standardschriftart11111">
    <w:name w:val="WW-Absatz-Standardschriftart11111"/>
    <w:rsid w:val="00142507"/>
  </w:style>
  <w:style w:type="character" w:customStyle="1" w:styleId="WW-Absatz-Standardschriftart111111">
    <w:name w:val="WW-Absatz-Standardschriftart111111"/>
    <w:rsid w:val="00142507"/>
  </w:style>
  <w:style w:type="character" w:customStyle="1" w:styleId="WW-Absatz-Standardschriftart1111111">
    <w:name w:val="WW-Absatz-Standardschriftart1111111"/>
    <w:rsid w:val="00142507"/>
  </w:style>
  <w:style w:type="character" w:customStyle="1" w:styleId="WW-Absatz-Standardschriftart11111111">
    <w:name w:val="WW-Absatz-Standardschriftart11111111"/>
    <w:rsid w:val="00142507"/>
  </w:style>
  <w:style w:type="character" w:customStyle="1" w:styleId="WW-Absatz-Standardschriftart111111111">
    <w:name w:val="WW-Absatz-Standardschriftart111111111"/>
    <w:rsid w:val="00142507"/>
  </w:style>
  <w:style w:type="character" w:customStyle="1" w:styleId="WW-Absatz-Standardschriftart1111111111">
    <w:name w:val="WW-Absatz-Standardschriftart1111111111"/>
    <w:rsid w:val="00142507"/>
  </w:style>
  <w:style w:type="character" w:customStyle="1" w:styleId="WW-Absatz-Standardschriftart11111111111">
    <w:name w:val="WW-Absatz-Standardschriftart11111111111"/>
    <w:rsid w:val="00142507"/>
  </w:style>
  <w:style w:type="character" w:customStyle="1" w:styleId="11">
    <w:name w:val="Основной шрифт абзаца1"/>
    <w:rsid w:val="00142507"/>
  </w:style>
  <w:style w:type="character" w:customStyle="1" w:styleId="21">
    <w:name w:val="Основной шрифт абзаца2"/>
    <w:rsid w:val="00142507"/>
    <w:rPr>
      <w:rFonts w:ascii="Arial Unicode MS" w:eastAsia="Arial Unicode MS" w:hAnsi="Arial Unicode MS" w:cs="Arial Unicode MS"/>
      <w:color w:val="auto"/>
      <w:sz w:val="24"/>
      <w:szCs w:val="24"/>
      <w:lang w:val="en-US"/>
    </w:rPr>
  </w:style>
  <w:style w:type="character" w:customStyle="1" w:styleId="22">
    <w:name w:val="Заголовок №2 (2)_"/>
    <w:rsid w:val="00142507"/>
    <w:rPr>
      <w:rFonts w:ascii="Times New Roman" w:eastAsia="Times New Roman" w:hAnsi="Times New Roman" w:cs="Times New Roman"/>
      <w:b/>
      <w:bCs/>
      <w:color w:val="auto"/>
      <w:sz w:val="24"/>
      <w:szCs w:val="24"/>
      <w:lang w:val="ru-RU"/>
    </w:rPr>
  </w:style>
  <w:style w:type="character" w:customStyle="1" w:styleId="23">
    <w:name w:val="Îñíîâíîé òåêñò (2)_"/>
    <w:rsid w:val="00142507"/>
    <w:rPr>
      <w:rFonts w:ascii="Times New Roman" w:eastAsia="Times New Roman" w:hAnsi="Times New Roman" w:cs="Times New Roman"/>
      <w:color w:val="auto"/>
      <w:sz w:val="24"/>
      <w:szCs w:val="24"/>
      <w:lang w:val="en-US"/>
    </w:rPr>
  </w:style>
  <w:style w:type="character" w:customStyle="1" w:styleId="RTFNum21">
    <w:name w:val="RTF_Num 2 1"/>
    <w:rsid w:val="00142507"/>
    <w:rPr>
      <w:rFonts w:ascii="Times New Roman" w:eastAsia="Times New Roman" w:hAnsi="Times New Roman" w:cs="Times New Roman"/>
      <w:color w:val="000000"/>
      <w:lang w:val="de-DE"/>
    </w:rPr>
  </w:style>
  <w:style w:type="character" w:customStyle="1" w:styleId="RTFNum22">
    <w:name w:val="RTF_Num 2 2"/>
    <w:rsid w:val="00142507"/>
    <w:rPr>
      <w:rFonts w:ascii="Times New Roman" w:eastAsia="Times New Roman" w:hAnsi="Times New Roman" w:cs="Times New Roman"/>
      <w:color w:val="000000"/>
      <w:lang w:val="ru-RU"/>
    </w:rPr>
  </w:style>
  <w:style w:type="character" w:customStyle="1" w:styleId="RTFNum23">
    <w:name w:val="RTF_Num 2 3"/>
    <w:rsid w:val="00142507"/>
    <w:rPr>
      <w:rFonts w:ascii="Times New Roman" w:eastAsia="Times New Roman" w:hAnsi="Times New Roman" w:cs="Times New Roman"/>
      <w:color w:val="000000"/>
      <w:lang w:val="ru-RU"/>
    </w:rPr>
  </w:style>
  <w:style w:type="character" w:customStyle="1" w:styleId="RTFNum24">
    <w:name w:val="RTF_Num 2 4"/>
    <w:rsid w:val="00142507"/>
    <w:rPr>
      <w:rFonts w:ascii="Times New Roman" w:eastAsia="Times New Roman" w:hAnsi="Times New Roman" w:cs="Times New Roman"/>
      <w:color w:val="000000"/>
      <w:lang w:val="ru-RU"/>
    </w:rPr>
  </w:style>
  <w:style w:type="character" w:customStyle="1" w:styleId="RTFNum25">
    <w:name w:val="RTF_Num 2 5"/>
    <w:rsid w:val="00142507"/>
    <w:rPr>
      <w:rFonts w:ascii="Times New Roman" w:eastAsia="Times New Roman" w:hAnsi="Times New Roman" w:cs="Times New Roman"/>
      <w:color w:val="000000"/>
      <w:lang w:val="ru-RU"/>
    </w:rPr>
  </w:style>
  <w:style w:type="character" w:customStyle="1" w:styleId="RTFNum26">
    <w:name w:val="RTF_Num 2 6"/>
    <w:rsid w:val="00142507"/>
    <w:rPr>
      <w:rFonts w:ascii="Times New Roman" w:eastAsia="Times New Roman" w:hAnsi="Times New Roman" w:cs="Times New Roman"/>
      <w:color w:val="000000"/>
      <w:lang w:val="ru-RU"/>
    </w:rPr>
  </w:style>
  <w:style w:type="character" w:customStyle="1" w:styleId="RTFNum27">
    <w:name w:val="RTF_Num 2 7"/>
    <w:rsid w:val="00142507"/>
    <w:rPr>
      <w:rFonts w:ascii="Times New Roman" w:eastAsia="Times New Roman" w:hAnsi="Times New Roman" w:cs="Times New Roman"/>
      <w:color w:val="000000"/>
      <w:lang w:val="ru-RU"/>
    </w:rPr>
  </w:style>
  <w:style w:type="character" w:customStyle="1" w:styleId="RTFNum28">
    <w:name w:val="RTF_Num 2 8"/>
    <w:rsid w:val="00142507"/>
    <w:rPr>
      <w:rFonts w:ascii="Times New Roman" w:eastAsia="Times New Roman" w:hAnsi="Times New Roman" w:cs="Times New Roman"/>
      <w:color w:val="000000"/>
      <w:lang w:val="ru-RU"/>
    </w:rPr>
  </w:style>
  <w:style w:type="character" w:customStyle="1" w:styleId="RTFNum29">
    <w:name w:val="RTF_Num 2 9"/>
    <w:rsid w:val="00142507"/>
    <w:rPr>
      <w:rFonts w:ascii="Times New Roman" w:eastAsia="Times New Roman" w:hAnsi="Times New Roman" w:cs="Times New Roman"/>
      <w:color w:val="000000"/>
      <w:lang w:val="ru-RU"/>
    </w:rPr>
  </w:style>
  <w:style w:type="character" w:customStyle="1" w:styleId="24">
    <w:name w:val="Основной текст (2)"/>
    <w:rsid w:val="00142507"/>
    <w:rPr>
      <w:rFonts w:ascii="Times New Roman" w:eastAsia="Times New Roman" w:hAnsi="Times New Roman" w:cs="Times New Roman"/>
      <w:color w:val="auto"/>
      <w:sz w:val="24"/>
      <w:szCs w:val="24"/>
      <w:u w:val="single"/>
      <w:lang w:val="ru-RU"/>
    </w:rPr>
  </w:style>
  <w:style w:type="character" w:customStyle="1" w:styleId="7">
    <w:name w:val="Îñíîâíîé òåêñò (7)_"/>
    <w:rsid w:val="00142507"/>
    <w:rPr>
      <w:rFonts w:ascii="Times New Roman" w:eastAsia="Times New Roman" w:hAnsi="Times New Roman" w:cs="Times New Roman"/>
      <w:b w:val="0"/>
      <w:bCs w:val="0"/>
      <w:i w:val="0"/>
      <w:iCs w:val="0"/>
      <w:caps w:val="0"/>
      <w:smallCaps w:val="0"/>
      <w:strike w:val="0"/>
      <w:dstrike w:val="0"/>
      <w:color w:val="auto"/>
      <w:sz w:val="21"/>
      <w:szCs w:val="21"/>
      <w:u w:val="none"/>
      <w:lang w:val="en-US"/>
    </w:rPr>
  </w:style>
  <w:style w:type="character" w:customStyle="1" w:styleId="RTFNum71">
    <w:name w:val="RTF_Num 7 1"/>
    <w:rsid w:val="0014250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de-DE"/>
    </w:rPr>
  </w:style>
  <w:style w:type="character" w:customStyle="1" w:styleId="RTFNum72">
    <w:name w:val="RTF_Num 7 2"/>
    <w:rsid w:val="0014250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de-DE"/>
    </w:rPr>
  </w:style>
  <w:style w:type="character" w:customStyle="1" w:styleId="RTFNum73">
    <w:name w:val="RTF_Num 7 3"/>
    <w:rsid w:val="0014250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de-DE"/>
    </w:rPr>
  </w:style>
  <w:style w:type="character" w:customStyle="1" w:styleId="RTFNum74">
    <w:name w:val="RTF_Num 7 4"/>
    <w:rsid w:val="0014250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de-DE"/>
    </w:rPr>
  </w:style>
  <w:style w:type="character" w:customStyle="1" w:styleId="RTFNum75">
    <w:name w:val="RTF_Num 7 5"/>
    <w:rsid w:val="0014250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de-DE"/>
    </w:rPr>
  </w:style>
  <w:style w:type="character" w:customStyle="1" w:styleId="RTFNum76">
    <w:name w:val="RTF_Num 7 6"/>
    <w:rsid w:val="0014250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de-DE"/>
    </w:rPr>
  </w:style>
  <w:style w:type="character" w:customStyle="1" w:styleId="RTFNum77">
    <w:name w:val="RTF_Num 7 7"/>
    <w:rsid w:val="0014250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de-DE"/>
    </w:rPr>
  </w:style>
  <w:style w:type="character" w:customStyle="1" w:styleId="RTFNum78">
    <w:name w:val="RTF_Num 7 8"/>
    <w:rsid w:val="0014250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de-DE"/>
    </w:rPr>
  </w:style>
  <w:style w:type="character" w:customStyle="1" w:styleId="RTFNum79">
    <w:name w:val="RTF_Num 7 9"/>
    <w:rsid w:val="0014250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de-DE"/>
    </w:rPr>
  </w:style>
  <w:style w:type="character" w:customStyle="1" w:styleId="4">
    <w:name w:val="Îñíîâíîé òåêñò (4)_"/>
    <w:rsid w:val="00142507"/>
    <w:rPr>
      <w:rFonts w:ascii="Times New Roman" w:eastAsia="Times New Roman" w:hAnsi="Times New Roman" w:cs="Times New Roman"/>
      <w:b/>
      <w:bCs/>
      <w:i/>
      <w:iCs/>
      <w:caps w:val="0"/>
      <w:smallCaps w:val="0"/>
      <w:strike w:val="0"/>
      <w:dstrike w:val="0"/>
      <w:color w:val="auto"/>
      <w:sz w:val="21"/>
      <w:szCs w:val="21"/>
      <w:u w:val="none"/>
      <w:lang w:val="en-US"/>
    </w:rPr>
  </w:style>
  <w:style w:type="character" w:customStyle="1" w:styleId="40">
    <w:name w:val="Îñíîâíîé òåêñò (4) + Íå ïîëóæèðíûé"/>
    <w:rsid w:val="00142507"/>
    <w:rPr>
      <w:rFonts w:ascii="Times New Roman" w:eastAsia="Times New Roman" w:hAnsi="Times New Roman" w:cs="Times New Roman"/>
      <w:b w:val="0"/>
      <w:bCs w:val="0"/>
      <w:i/>
      <w:iCs/>
      <w:caps w:val="0"/>
      <w:smallCaps w:val="0"/>
      <w:strike w:val="0"/>
      <w:dstrike w:val="0"/>
      <w:color w:val="auto"/>
      <w:spacing w:val="0"/>
      <w:sz w:val="21"/>
      <w:szCs w:val="21"/>
      <w:u w:val="none"/>
      <w:lang w:val="en-US"/>
    </w:rPr>
  </w:style>
  <w:style w:type="character" w:customStyle="1" w:styleId="71pt">
    <w:name w:val="Îñíîâíîé òåêñò (7) + Èíòåðâàë 1 pt"/>
    <w:rsid w:val="00142507"/>
    <w:rPr>
      <w:rFonts w:ascii="Times New Roman" w:eastAsia="Times New Roman" w:hAnsi="Times New Roman" w:cs="Times New Roman"/>
      <w:b w:val="0"/>
      <w:bCs w:val="0"/>
      <w:i w:val="0"/>
      <w:iCs w:val="0"/>
      <w:caps w:val="0"/>
      <w:smallCaps w:val="0"/>
      <w:strike w:val="0"/>
      <w:dstrike w:val="0"/>
      <w:color w:val="auto"/>
      <w:spacing w:val="20"/>
      <w:sz w:val="21"/>
      <w:szCs w:val="21"/>
      <w:u w:val="none"/>
      <w:lang w:val="en-US"/>
    </w:rPr>
  </w:style>
  <w:style w:type="character" w:customStyle="1" w:styleId="5">
    <w:name w:val="Основной текст (5)_"/>
    <w:basedOn w:val="21"/>
    <w:rsid w:val="00142507"/>
  </w:style>
  <w:style w:type="character" w:customStyle="1" w:styleId="50">
    <w:name w:val="Основной текст (5)"/>
    <w:rsid w:val="00142507"/>
    <w:rPr>
      <w:rFonts w:ascii="Arial Unicode MS" w:eastAsia="Arial Unicode MS" w:hAnsi="Arial Unicode MS" w:cs="Arial Unicode MS"/>
      <w:color w:val="auto"/>
      <w:sz w:val="24"/>
      <w:szCs w:val="24"/>
      <w:u w:val="single"/>
      <w:lang w:val="en-US"/>
    </w:rPr>
  </w:style>
  <w:style w:type="character" w:customStyle="1" w:styleId="41">
    <w:name w:val="Основной текст (4)_"/>
    <w:rsid w:val="00142507"/>
    <w:rPr>
      <w:rFonts w:ascii="Arial Unicode MS" w:eastAsia="Arial Unicode MS" w:hAnsi="Arial Unicode MS" w:cs="Arial Unicode MS"/>
      <w:i/>
      <w:iCs/>
      <w:color w:val="auto"/>
      <w:sz w:val="24"/>
      <w:szCs w:val="24"/>
      <w:lang w:val="en-US"/>
    </w:rPr>
  </w:style>
  <w:style w:type="character" w:customStyle="1" w:styleId="42">
    <w:name w:val="Основной текст (4) + Не курсив"/>
    <w:rsid w:val="00142507"/>
    <w:rPr>
      <w:rFonts w:ascii="Arial Unicode MS" w:eastAsia="Arial Unicode MS" w:hAnsi="Arial Unicode MS" w:cs="Arial Unicode MS"/>
      <w:i w:val="0"/>
      <w:iCs w:val="0"/>
      <w:color w:val="auto"/>
      <w:sz w:val="24"/>
      <w:szCs w:val="24"/>
      <w:lang w:val="en-US"/>
    </w:rPr>
  </w:style>
  <w:style w:type="character" w:customStyle="1" w:styleId="510pt">
    <w:name w:val="Основной текст (5) + 10 pt"/>
    <w:rsid w:val="00142507"/>
    <w:rPr>
      <w:rFonts w:ascii="Arial Unicode MS" w:eastAsia="Arial Unicode MS" w:hAnsi="Arial Unicode MS" w:cs="Arial Unicode MS"/>
      <w:b/>
      <w:bCs/>
      <w:color w:val="auto"/>
      <w:sz w:val="20"/>
      <w:szCs w:val="20"/>
      <w:u w:val="single"/>
      <w:lang w:val="en-US"/>
    </w:rPr>
  </w:style>
  <w:style w:type="character" w:customStyle="1" w:styleId="510pt1">
    <w:name w:val="Основной текст (5) + 10 pt1"/>
    <w:rsid w:val="00142507"/>
    <w:rPr>
      <w:rFonts w:ascii="Arial Unicode MS" w:eastAsia="Arial Unicode MS" w:hAnsi="Arial Unicode MS" w:cs="Arial Unicode MS"/>
      <w:b/>
      <w:bCs/>
      <w:color w:val="auto"/>
      <w:sz w:val="20"/>
      <w:szCs w:val="20"/>
      <w:lang w:val="en-US"/>
    </w:rPr>
  </w:style>
  <w:style w:type="character" w:customStyle="1" w:styleId="12">
    <w:name w:val="Заголовок №1_"/>
    <w:rsid w:val="00142507"/>
    <w:rPr>
      <w:rFonts w:ascii="Arial Unicode MS" w:eastAsia="Arial Unicode MS" w:hAnsi="Arial Unicode MS" w:cs="Arial Unicode MS"/>
      <w:b/>
      <w:bCs/>
      <w:color w:val="auto"/>
      <w:sz w:val="24"/>
      <w:szCs w:val="24"/>
      <w:lang w:val="en-US"/>
    </w:rPr>
  </w:style>
  <w:style w:type="character" w:customStyle="1" w:styleId="5Garamond1">
    <w:name w:val="Основной текст (5) + Garamond1"/>
    <w:rsid w:val="00142507"/>
    <w:rPr>
      <w:rFonts w:ascii="Garamond" w:eastAsia="Garamond" w:hAnsi="Garamond" w:cs="Garamond"/>
      <w:color w:val="auto"/>
      <w:sz w:val="18"/>
      <w:szCs w:val="18"/>
      <w:u w:val="single"/>
      <w:lang w:val="en-US"/>
    </w:rPr>
  </w:style>
  <w:style w:type="paragraph" w:customStyle="1" w:styleId="aa">
    <w:basedOn w:val="a"/>
    <w:next w:val="a1"/>
    <w:rsid w:val="00142507"/>
    <w:pPr>
      <w:keepNext/>
      <w:suppressAutoHyphens/>
      <w:spacing w:before="240" w:after="120"/>
      <w:jc w:val="left"/>
    </w:pPr>
    <w:rPr>
      <w:rFonts w:ascii="Arial" w:eastAsia="SimSun" w:hAnsi="Arial" w:cs="Mangal"/>
      <w:sz w:val="28"/>
      <w:szCs w:val="28"/>
      <w:lang w:eastAsia="ar-SA"/>
    </w:rPr>
  </w:style>
  <w:style w:type="paragraph" w:styleId="a1">
    <w:name w:val="Body Text"/>
    <w:basedOn w:val="a"/>
    <w:link w:val="ab"/>
    <w:rsid w:val="00142507"/>
    <w:pPr>
      <w:suppressAutoHyphens/>
      <w:spacing w:after="120"/>
      <w:jc w:val="left"/>
    </w:pPr>
    <w:rPr>
      <w:rFonts w:ascii="Times New Roman" w:eastAsia="Times New Roman" w:hAnsi="Times New Roman" w:cs="Times New Roman"/>
      <w:sz w:val="24"/>
      <w:szCs w:val="24"/>
      <w:lang w:eastAsia="ar-SA"/>
    </w:rPr>
  </w:style>
  <w:style w:type="character" w:customStyle="1" w:styleId="ab">
    <w:name w:val="Основной текст Знак"/>
    <w:basedOn w:val="a2"/>
    <w:link w:val="a1"/>
    <w:rsid w:val="00142507"/>
    <w:rPr>
      <w:rFonts w:ascii="Times New Roman" w:eastAsia="Times New Roman" w:hAnsi="Times New Roman" w:cs="Times New Roman"/>
      <w:sz w:val="24"/>
      <w:szCs w:val="24"/>
      <w:lang w:eastAsia="ar-SA"/>
    </w:rPr>
  </w:style>
  <w:style w:type="paragraph" w:styleId="ac">
    <w:name w:val="List"/>
    <w:basedOn w:val="a1"/>
    <w:rsid w:val="00142507"/>
    <w:rPr>
      <w:rFonts w:cs="Mangal"/>
    </w:rPr>
  </w:style>
  <w:style w:type="paragraph" w:customStyle="1" w:styleId="13">
    <w:name w:val="Название1"/>
    <w:basedOn w:val="a"/>
    <w:rsid w:val="00142507"/>
    <w:pPr>
      <w:suppressLineNumbers/>
      <w:suppressAutoHyphens/>
      <w:spacing w:before="120" w:after="120"/>
      <w:jc w:val="left"/>
    </w:pPr>
    <w:rPr>
      <w:rFonts w:ascii="Times New Roman" w:eastAsia="Times New Roman" w:hAnsi="Times New Roman" w:cs="Mangal"/>
      <w:i/>
      <w:iCs/>
      <w:sz w:val="24"/>
      <w:szCs w:val="24"/>
      <w:lang w:eastAsia="ar-SA"/>
    </w:rPr>
  </w:style>
  <w:style w:type="paragraph" w:customStyle="1" w:styleId="14">
    <w:name w:val="Указатель1"/>
    <w:basedOn w:val="a"/>
    <w:rsid w:val="00142507"/>
    <w:pPr>
      <w:suppressLineNumbers/>
      <w:suppressAutoHyphens/>
      <w:jc w:val="left"/>
    </w:pPr>
    <w:rPr>
      <w:rFonts w:ascii="Times New Roman" w:eastAsia="Times New Roman" w:hAnsi="Times New Roman" w:cs="Mangal"/>
      <w:sz w:val="24"/>
      <w:szCs w:val="24"/>
      <w:lang w:eastAsia="ar-SA"/>
    </w:rPr>
  </w:style>
  <w:style w:type="paragraph" w:styleId="ad">
    <w:name w:val="Body Text Indent"/>
    <w:basedOn w:val="a"/>
    <w:link w:val="ae"/>
    <w:rsid w:val="00142507"/>
    <w:pPr>
      <w:suppressAutoHyphens/>
      <w:ind w:firstLine="709"/>
    </w:pPr>
    <w:rPr>
      <w:rFonts w:ascii="Times New Roman" w:eastAsia="Times New Roman" w:hAnsi="Times New Roman" w:cs="Times New Roman"/>
      <w:sz w:val="28"/>
      <w:szCs w:val="20"/>
      <w:lang w:eastAsia="ar-SA"/>
    </w:rPr>
  </w:style>
  <w:style w:type="character" w:customStyle="1" w:styleId="ae">
    <w:name w:val="Основной текст с отступом Знак"/>
    <w:basedOn w:val="a2"/>
    <w:link w:val="ad"/>
    <w:rsid w:val="00142507"/>
    <w:rPr>
      <w:rFonts w:ascii="Times New Roman" w:eastAsia="Times New Roman" w:hAnsi="Times New Roman" w:cs="Times New Roman"/>
      <w:sz w:val="28"/>
      <w:szCs w:val="20"/>
      <w:lang w:eastAsia="ar-SA"/>
    </w:rPr>
  </w:style>
  <w:style w:type="paragraph" w:customStyle="1" w:styleId="af">
    <w:name w:val="Содержимое таблицы"/>
    <w:basedOn w:val="a"/>
    <w:rsid w:val="00142507"/>
    <w:pPr>
      <w:suppressLineNumbers/>
      <w:suppressAutoHyphens/>
      <w:jc w:val="left"/>
    </w:pPr>
    <w:rPr>
      <w:rFonts w:ascii="Times New Roman" w:eastAsia="Times New Roman" w:hAnsi="Times New Roman" w:cs="Times New Roman"/>
      <w:sz w:val="24"/>
      <w:szCs w:val="24"/>
      <w:lang w:eastAsia="ar-SA"/>
    </w:rPr>
  </w:style>
  <w:style w:type="paragraph" w:customStyle="1" w:styleId="af0">
    <w:name w:val="Заголовок таблицы"/>
    <w:basedOn w:val="af"/>
    <w:rsid w:val="00142507"/>
    <w:pPr>
      <w:jc w:val="center"/>
    </w:pPr>
    <w:rPr>
      <w:b/>
      <w:bCs/>
    </w:rPr>
  </w:style>
  <w:style w:type="paragraph" w:customStyle="1" w:styleId="220">
    <w:name w:val="Заголовок №2 (2)"/>
    <w:basedOn w:val="a"/>
    <w:next w:val="a"/>
    <w:rsid w:val="00142507"/>
    <w:pPr>
      <w:tabs>
        <w:tab w:val="num" w:pos="1440"/>
      </w:tabs>
      <w:suppressAutoHyphens/>
      <w:spacing w:before="360" w:line="0" w:lineRule="atLeast"/>
      <w:ind w:left="1440" w:hanging="360"/>
      <w:outlineLvl w:val="1"/>
    </w:pPr>
    <w:rPr>
      <w:rFonts w:ascii="Times New Roman" w:eastAsia="Times New Roman" w:hAnsi="Times New Roman" w:cs="Times New Roman"/>
      <w:b/>
      <w:bCs/>
      <w:sz w:val="24"/>
      <w:szCs w:val="24"/>
      <w:lang w:eastAsia="ar-SA"/>
    </w:rPr>
  </w:style>
  <w:style w:type="paragraph" w:customStyle="1" w:styleId="25">
    <w:name w:val="Îñíîâíîé òåêñò (2)"/>
    <w:basedOn w:val="a"/>
    <w:next w:val="a"/>
    <w:rsid w:val="00142507"/>
    <w:pPr>
      <w:tabs>
        <w:tab w:val="left" w:pos="567"/>
      </w:tabs>
      <w:suppressAutoHyphens/>
      <w:spacing w:line="274" w:lineRule="exact"/>
      <w:ind w:hanging="2080"/>
    </w:pPr>
    <w:rPr>
      <w:rFonts w:ascii="Times New Roman" w:eastAsia="Times New Roman" w:hAnsi="Times New Roman" w:cs="Times New Roman"/>
      <w:sz w:val="24"/>
      <w:szCs w:val="24"/>
      <w:lang w:eastAsia="ar-SA"/>
    </w:rPr>
  </w:style>
  <w:style w:type="paragraph" w:customStyle="1" w:styleId="af1">
    <w:name w:val="Содержимое врезки"/>
    <w:basedOn w:val="a1"/>
    <w:rsid w:val="00142507"/>
  </w:style>
  <w:style w:type="paragraph" w:customStyle="1" w:styleId="70">
    <w:name w:val="Îñíîâíîé òåêñò (7)"/>
    <w:basedOn w:val="a"/>
    <w:next w:val="a"/>
    <w:rsid w:val="00142507"/>
    <w:pPr>
      <w:suppressAutoHyphens/>
      <w:spacing w:before="240" w:line="240" w:lineRule="exact"/>
      <w:jc w:val="left"/>
    </w:pPr>
    <w:rPr>
      <w:rFonts w:ascii="Times New Roman" w:eastAsia="Times New Roman" w:hAnsi="Times New Roman" w:cs="Times New Roman"/>
      <w:sz w:val="21"/>
      <w:szCs w:val="21"/>
      <w:lang w:val="de-DE" w:eastAsia="ar-SA"/>
    </w:rPr>
  </w:style>
  <w:style w:type="paragraph" w:customStyle="1" w:styleId="43">
    <w:name w:val="Îñíîâíîé òåêñò (4)"/>
    <w:basedOn w:val="a"/>
    <w:next w:val="a"/>
    <w:rsid w:val="00142507"/>
    <w:pPr>
      <w:suppressAutoHyphens/>
      <w:spacing w:before="180" w:after="60" w:line="200" w:lineRule="atLeast"/>
      <w:jc w:val="left"/>
    </w:pPr>
    <w:rPr>
      <w:rFonts w:ascii="Times New Roman" w:eastAsia="Times New Roman" w:hAnsi="Times New Roman" w:cs="Times New Roman"/>
      <w:b/>
      <w:bCs/>
      <w:i/>
      <w:iCs/>
      <w:sz w:val="21"/>
      <w:szCs w:val="21"/>
      <w:lang w:val="de-DE" w:eastAsia="ar-SA"/>
    </w:rPr>
  </w:style>
  <w:style w:type="paragraph" w:customStyle="1" w:styleId="51">
    <w:name w:val="Основной текст (5)1"/>
    <w:basedOn w:val="a"/>
    <w:rsid w:val="00142507"/>
    <w:pPr>
      <w:suppressAutoHyphens/>
      <w:spacing w:before="360" w:after="180" w:line="240" w:lineRule="atLeast"/>
      <w:ind w:hanging="2020"/>
    </w:pPr>
    <w:rPr>
      <w:rFonts w:ascii="Times New Roman" w:eastAsia="Times New Roman" w:hAnsi="Times New Roman" w:cs="Times New Roman"/>
      <w:sz w:val="24"/>
      <w:szCs w:val="24"/>
      <w:lang w:eastAsia="ar-SA"/>
    </w:rPr>
  </w:style>
  <w:style w:type="paragraph" w:customStyle="1" w:styleId="44">
    <w:name w:val="Основной текст (4)"/>
    <w:basedOn w:val="a"/>
    <w:rsid w:val="00142507"/>
    <w:pPr>
      <w:suppressAutoHyphens/>
      <w:spacing w:line="413" w:lineRule="exact"/>
    </w:pPr>
    <w:rPr>
      <w:rFonts w:ascii="Times New Roman" w:eastAsia="Times New Roman" w:hAnsi="Times New Roman" w:cs="Times New Roman"/>
      <w:i/>
      <w:iCs/>
      <w:sz w:val="24"/>
      <w:szCs w:val="24"/>
      <w:lang w:eastAsia="ar-SA"/>
    </w:rPr>
  </w:style>
  <w:style w:type="paragraph" w:customStyle="1" w:styleId="71">
    <w:name w:val="Основной текст (7)"/>
    <w:basedOn w:val="a"/>
    <w:rsid w:val="00142507"/>
    <w:pPr>
      <w:suppressAutoHyphens/>
      <w:spacing w:line="408" w:lineRule="exact"/>
    </w:pPr>
    <w:rPr>
      <w:rFonts w:ascii="Times New Roman" w:eastAsia="Times New Roman" w:hAnsi="Times New Roman" w:cs="Times New Roman"/>
      <w:b/>
      <w:bCs/>
      <w:sz w:val="24"/>
      <w:szCs w:val="24"/>
      <w:lang w:eastAsia="ar-SA"/>
    </w:rPr>
  </w:style>
  <w:style w:type="paragraph" w:customStyle="1" w:styleId="15">
    <w:name w:val="Заголовок №1"/>
    <w:basedOn w:val="a"/>
    <w:rsid w:val="00142507"/>
    <w:pPr>
      <w:tabs>
        <w:tab w:val="num" w:pos="1260"/>
      </w:tabs>
      <w:suppressAutoHyphens/>
      <w:spacing w:after="120" w:line="240" w:lineRule="atLeast"/>
      <w:ind w:left="1260" w:hanging="360"/>
    </w:pPr>
    <w:rPr>
      <w:rFonts w:ascii="Times New Roman" w:eastAsia="Times New Roman" w:hAnsi="Times New Roman" w:cs="Times New Roman"/>
      <w:b/>
      <w:bCs/>
      <w:sz w:val="24"/>
      <w:szCs w:val="24"/>
      <w:lang w:eastAsia="ar-SA"/>
    </w:rPr>
  </w:style>
  <w:style w:type="paragraph" w:styleId="af2">
    <w:name w:val="Plain Text"/>
    <w:basedOn w:val="a"/>
    <w:link w:val="af3"/>
    <w:uiPriority w:val="99"/>
    <w:unhideWhenUsed/>
    <w:rsid w:val="00142507"/>
    <w:pPr>
      <w:jc w:val="left"/>
    </w:pPr>
    <w:rPr>
      <w:rFonts w:ascii="Consolas" w:eastAsia="Calibri" w:hAnsi="Consolas" w:cs="Times New Roman"/>
      <w:sz w:val="21"/>
      <w:szCs w:val="21"/>
      <w:lang w:eastAsia="en-US"/>
    </w:rPr>
  </w:style>
  <w:style w:type="character" w:customStyle="1" w:styleId="af3">
    <w:name w:val="Текст Знак"/>
    <w:basedOn w:val="a2"/>
    <w:link w:val="af2"/>
    <w:uiPriority w:val="99"/>
    <w:rsid w:val="00142507"/>
    <w:rPr>
      <w:rFonts w:ascii="Consolas" w:eastAsia="Calibri" w:hAnsi="Consolas" w:cs="Times New Roman"/>
      <w:sz w:val="21"/>
      <w:szCs w:val="21"/>
      <w:lang w:eastAsia="en-US"/>
    </w:rPr>
  </w:style>
  <w:style w:type="character" w:customStyle="1" w:styleId="tlid-translation">
    <w:name w:val="tlid-translation"/>
    <w:basedOn w:val="a2"/>
    <w:rsid w:val="00142507"/>
  </w:style>
  <w:style w:type="paragraph" w:customStyle="1" w:styleId="blubox-jck">
    <w:name w:val="blubox-jck"/>
    <w:basedOn w:val="a"/>
    <w:rsid w:val="00142507"/>
    <w:pPr>
      <w:spacing w:before="100" w:beforeAutospacing="1" w:after="100" w:afterAutospacing="1"/>
      <w:jc w:val="left"/>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142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Times New Roman"/>
      <w:sz w:val="20"/>
      <w:szCs w:val="20"/>
    </w:rPr>
  </w:style>
  <w:style w:type="character" w:customStyle="1" w:styleId="HTML0">
    <w:name w:val="Стандартный HTML Знак"/>
    <w:basedOn w:val="a2"/>
    <w:link w:val="HTML"/>
    <w:uiPriority w:val="99"/>
    <w:rsid w:val="00142507"/>
    <w:rPr>
      <w:rFonts w:ascii="Courier New" w:eastAsia="Times New Roman" w:hAnsi="Courier New" w:cs="Times New Roman"/>
      <w:sz w:val="20"/>
      <w:szCs w:val="20"/>
    </w:rPr>
  </w:style>
  <w:style w:type="paragraph" w:styleId="af4">
    <w:name w:val="Normal (Web)"/>
    <w:basedOn w:val="a"/>
    <w:uiPriority w:val="99"/>
    <w:unhideWhenUsed/>
    <w:rsid w:val="00142507"/>
    <w:pPr>
      <w:spacing w:before="100" w:beforeAutospacing="1" w:after="100" w:afterAutospacing="1"/>
      <w:jc w:val="left"/>
    </w:pPr>
    <w:rPr>
      <w:rFonts w:ascii="Times New Roman" w:eastAsia="Times New Roman" w:hAnsi="Times New Roman" w:cs="Times New Roman"/>
      <w:sz w:val="24"/>
      <w:szCs w:val="24"/>
    </w:rPr>
  </w:style>
  <w:style w:type="paragraph" w:styleId="af5">
    <w:name w:val="header"/>
    <w:basedOn w:val="a"/>
    <w:link w:val="af6"/>
    <w:uiPriority w:val="99"/>
    <w:unhideWhenUsed/>
    <w:rsid w:val="00142507"/>
    <w:pPr>
      <w:tabs>
        <w:tab w:val="center" w:pos="4677"/>
        <w:tab w:val="right" w:pos="9355"/>
      </w:tabs>
      <w:jc w:val="left"/>
    </w:pPr>
    <w:rPr>
      <w:rFonts w:ascii="Times New Roman" w:eastAsia="Calibri" w:hAnsi="Times New Roman" w:cs="Times New Roman"/>
      <w:sz w:val="24"/>
      <w:lang w:eastAsia="en-US"/>
    </w:rPr>
  </w:style>
  <w:style w:type="character" w:customStyle="1" w:styleId="af6">
    <w:name w:val="Верхний колонтитул Знак"/>
    <w:basedOn w:val="a2"/>
    <w:link w:val="af5"/>
    <w:uiPriority w:val="99"/>
    <w:rsid w:val="00142507"/>
    <w:rPr>
      <w:rFonts w:ascii="Times New Roman" w:eastAsia="Calibri" w:hAnsi="Times New Roman" w:cs="Times New Roman"/>
      <w:sz w:val="24"/>
      <w:lang w:eastAsia="en-US"/>
    </w:rPr>
  </w:style>
  <w:style w:type="paragraph" w:styleId="af7">
    <w:name w:val="footer"/>
    <w:basedOn w:val="a"/>
    <w:link w:val="af8"/>
    <w:uiPriority w:val="99"/>
    <w:unhideWhenUsed/>
    <w:rsid w:val="00142507"/>
    <w:pPr>
      <w:tabs>
        <w:tab w:val="center" w:pos="4677"/>
        <w:tab w:val="right" w:pos="9355"/>
      </w:tabs>
      <w:jc w:val="left"/>
    </w:pPr>
    <w:rPr>
      <w:rFonts w:ascii="Times New Roman" w:eastAsia="Calibri" w:hAnsi="Times New Roman" w:cs="Times New Roman"/>
      <w:sz w:val="24"/>
      <w:lang w:eastAsia="en-US"/>
    </w:rPr>
  </w:style>
  <w:style w:type="character" w:customStyle="1" w:styleId="af8">
    <w:name w:val="Нижний колонтитул Знак"/>
    <w:basedOn w:val="a2"/>
    <w:link w:val="af7"/>
    <w:uiPriority w:val="99"/>
    <w:rsid w:val="00142507"/>
    <w:rPr>
      <w:rFonts w:ascii="Times New Roman" w:eastAsia="Calibri" w:hAnsi="Times New Roman" w:cs="Times New Roman"/>
      <w:sz w:val="24"/>
      <w:lang w:eastAsia="en-US"/>
    </w:rPr>
  </w:style>
  <w:style w:type="paragraph" w:styleId="af9">
    <w:name w:val="TOC Heading"/>
    <w:basedOn w:val="1"/>
    <w:next w:val="a"/>
    <w:uiPriority w:val="39"/>
    <w:unhideWhenUsed/>
    <w:qFormat/>
    <w:rsid w:val="00142507"/>
    <w:pPr>
      <w:keepLines/>
      <w:widowControl/>
      <w:shd w:val="clear" w:color="auto" w:fill="auto"/>
      <w:tabs>
        <w:tab w:val="clear" w:pos="720"/>
      </w:tabs>
      <w:suppressAutoHyphens w:val="0"/>
      <w:autoSpaceDE/>
      <w:spacing w:before="240" w:line="259" w:lineRule="auto"/>
      <w:ind w:left="0"/>
      <w:jc w:val="left"/>
      <w:outlineLvl w:val="9"/>
    </w:pPr>
    <w:rPr>
      <w:rFonts w:ascii="Cambria" w:hAnsi="Cambria"/>
      <w:color w:val="365F91"/>
      <w:spacing w:val="0"/>
      <w:sz w:val="32"/>
      <w:szCs w:val="32"/>
      <w:lang w:eastAsia="ru-RU"/>
    </w:rPr>
  </w:style>
  <w:style w:type="paragraph" w:styleId="16">
    <w:name w:val="toc 1"/>
    <w:basedOn w:val="a"/>
    <w:next w:val="a"/>
    <w:autoRedefine/>
    <w:uiPriority w:val="39"/>
    <w:unhideWhenUsed/>
    <w:rsid w:val="00142507"/>
    <w:pPr>
      <w:spacing w:after="100"/>
      <w:jc w:val="left"/>
    </w:pPr>
    <w:rPr>
      <w:rFonts w:ascii="Times New Roman" w:eastAsia="Calibri" w:hAnsi="Times New Roman" w:cs="Times New Roman"/>
      <w:sz w:val="24"/>
      <w:lang w:eastAsia="en-US"/>
    </w:rPr>
  </w:style>
  <w:style w:type="character" w:styleId="afa">
    <w:name w:val="Hyperlink"/>
    <w:uiPriority w:val="99"/>
    <w:unhideWhenUsed/>
    <w:rsid w:val="00142507"/>
    <w:rPr>
      <w:color w:val="0000FF"/>
      <w:u w:val="single"/>
    </w:rPr>
  </w:style>
  <w:style w:type="paragraph" w:styleId="afb">
    <w:name w:val="Balloon Text"/>
    <w:basedOn w:val="a"/>
    <w:link w:val="afc"/>
    <w:uiPriority w:val="99"/>
    <w:semiHidden/>
    <w:unhideWhenUsed/>
    <w:rsid w:val="00142507"/>
    <w:pPr>
      <w:jc w:val="left"/>
    </w:pPr>
    <w:rPr>
      <w:rFonts w:ascii="Tahoma" w:eastAsia="Calibri" w:hAnsi="Tahoma" w:cs="Times New Roman"/>
      <w:sz w:val="16"/>
      <w:szCs w:val="16"/>
      <w:lang w:eastAsia="en-US"/>
    </w:rPr>
  </w:style>
  <w:style w:type="character" w:customStyle="1" w:styleId="afc">
    <w:name w:val="Текст выноски Знак"/>
    <w:basedOn w:val="a2"/>
    <w:link w:val="afb"/>
    <w:uiPriority w:val="99"/>
    <w:semiHidden/>
    <w:rsid w:val="00142507"/>
    <w:rPr>
      <w:rFonts w:ascii="Tahoma" w:eastAsia="Calibri" w:hAnsi="Tahoma" w:cs="Times New Roman"/>
      <w:sz w:val="16"/>
      <w:szCs w:val="16"/>
      <w:lang w:eastAsia="en-US"/>
    </w:rPr>
  </w:style>
  <w:style w:type="paragraph" w:styleId="a0">
    <w:name w:val="Title"/>
    <w:basedOn w:val="a"/>
    <w:next w:val="a"/>
    <w:link w:val="afd"/>
    <w:uiPriority w:val="10"/>
    <w:qFormat/>
    <w:rsid w:val="00142507"/>
    <w:pPr>
      <w:pBdr>
        <w:bottom w:val="single" w:sz="8" w:space="4" w:color="4F81BD" w:themeColor="accent1"/>
      </w:pBdr>
      <w:suppressAutoHyphens/>
      <w:spacing w:after="300"/>
      <w:contextualSpacing/>
      <w:jc w:val="left"/>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d">
    <w:name w:val="Название Знак"/>
    <w:basedOn w:val="a2"/>
    <w:link w:val="a0"/>
    <w:uiPriority w:val="10"/>
    <w:rsid w:val="00142507"/>
    <w:rPr>
      <w:rFonts w:asciiTheme="majorHAnsi" w:eastAsiaTheme="majorEastAsia" w:hAnsiTheme="majorHAnsi" w:cstheme="majorBidi"/>
      <w:color w:val="17365D" w:themeColor="text2" w:themeShade="BF"/>
      <w:spacing w:val="5"/>
      <w:kern w:val="28"/>
      <w:sz w:val="52"/>
      <w:szCs w:val="52"/>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B03DE-FEAF-4736-82A6-4F42FE864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14</Pages>
  <Words>5258</Words>
  <Characters>29971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34-3</dc:creator>
  <cp:keywords/>
  <dc:description/>
  <cp:lastModifiedBy>34-3</cp:lastModifiedBy>
  <cp:revision>26</cp:revision>
  <dcterms:created xsi:type="dcterms:W3CDTF">2019-10-02T12:09:00Z</dcterms:created>
  <dcterms:modified xsi:type="dcterms:W3CDTF">2019-10-17T08:01:00Z</dcterms:modified>
</cp:coreProperties>
</file>